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67363E" w:rsidRPr="007C0D77" w:rsidRDefault="0067363E">
      <w:pPr>
        <w:pStyle w:val="BodyText"/>
        <w:kinsoku w:val="0"/>
        <w:overflowPunct w:val="0"/>
        <w:spacing w:before="3.65pt"/>
        <w:ind w:start="126.05pt"/>
        <w:rPr>
          <w:b/>
          <w:bCs/>
          <w:sz w:val="36"/>
          <w:szCs w:val="36"/>
        </w:rPr>
      </w:pPr>
      <w:r w:rsidRPr="007C0D77">
        <w:rPr>
          <w:b/>
          <w:bCs/>
          <w:sz w:val="36"/>
          <w:szCs w:val="36"/>
        </w:rPr>
        <w:t>School Complaints Procedure</w:t>
      </w:r>
    </w:p>
    <w:p w:rsidR="0067363E" w:rsidRPr="007C0D77" w:rsidRDefault="0067363E">
      <w:pPr>
        <w:pStyle w:val="BodyText"/>
        <w:kinsoku w:val="0"/>
        <w:overflowPunct w:val="0"/>
        <w:spacing w:before="0.40pt"/>
        <w:rPr>
          <w:b/>
          <w:bCs/>
          <w:sz w:val="35"/>
          <w:szCs w:val="35"/>
        </w:rPr>
      </w:pPr>
    </w:p>
    <w:p w:rsidR="0067363E" w:rsidRPr="007C0D77" w:rsidRDefault="0067363E" w:rsidP="00FD3257">
      <w:pPr>
        <w:pStyle w:val="Heading3"/>
        <w:kinsoku w:val="0"/>
        <w:overflowPunct w:val="0"/>
        <w:ind w:end="21.25pt"/>
      </w:pPr>
      <w:r w:rsidRPr="007C0D77">
        <w:rPr>
          <w:u w:val="thick"/>
        </w:rPr>
        <w:t>Introduction</w:t>
      </w:r>
    </w:p>
    <w:p w:rsidR="0067363E" w:rsidRPr="007C0D77" w:rsidRDefault="0067363E">
      <w:pPr>
        <w:pStyle w:val="BodyText"/>
        <w:kinsoku w:val="0"/>
        <w:overflowPunct w:val="0"/>
        <w:rPr>
          <w:b/>
          <w:bCs/>
          <w:sz w:val="20"/>
          <w:szCs w:val="20"/>
        </w:rPr>
      </w:pPr>
    </w:p>
    <w:p w:rsidR="0067363E" w:rsidRPr="007C0D77" w:rsidRDefault="0067363E" w:rsidP="00FD3257">
      <w:pPr>
        <w:pStyle w:val="BodyText"/>
        <w:kinsoku w:val="0"/>
        <w:overflowPunct w:val="0"/>
        <w:spacing w:before="4.65pt"/>
        <w:ind w:start="47.05pt" w:end="7.10pt"/>
      </w:pPr>
      <w:r w:rsidRPr="007C0D77">
        <w:t>Good relationships between schools and families are important in supporting pupils to succeed, in terms of their social and emotional well-being and meeting or exceeding their predicted outcomes in academic achievement.</w:t>
      </w:r>
    </w:p>
    <w:p w:rsidR="0067363E" w:rsidRPr="007C0D77" w:rsidRDefault="0067363E">
      <w:pPr>
        <w:pStyle w:val="BodyText"/>
        <w:kinsoku w:val="0"/>
        <w:overflowPunct w:val="0"/>
      </w:pPr>
    </w:p>
    <w:p w:rsidR="0067363E" w:rsidRPr="007C0D77" w:rsidRDefault="0067363E" w:rsidP="00FD3257">
      <w:pPr>
        <w:pStyle w:val="BodyText"/>
        <w:kinsoku w:val="0"/>
        <w:overflowPunct w:val="0"/>
        <w:ind w:start="47.05pt"/>
      </w:pPr>
      <w:r w:rsidRPr="007C0D77">
        <w:t>One mechanism for building good relationships is to encourage feedback on the services that school provides.</w:t>
      </w:r>
      <w:r w:rsidR="00E713A8" w:rsidRPr="007C0D77">
        <w:t xml:space="preserve"> </w:t>
      </w:r>
      <w:r w:rsidRPr="007C0D77">
        <w:t xml:space="preserve">Feedback can help to improve and develop practices and services provided by school. Encouraging feedback is one way to show those </w:t>
      </w:r>
      <w:r w:rsidRPr="007C0D77">
        <w:rPr>
          <w:spacing w:val="-3"/>
        </w:rPr>
        <w:t xml:space="preserve">who work </w:t>
      </w:r>
      <w:r w:rsidRPr="007C0D77">
        <w:t xml:space="preserve">in partnership </w:t>
      </w:r>
      <w:r w:rsidRPr="007C0D77">
        <w:rPr>
          <w:spacing w:val="-3"/>
        </w:rPr>
        <w:t xml:space="preserve">with </w:t>
      </w:r>
      <w:r w:rsidRPr="007C0D77">
        <w:t>schools that their views are valued.</w:t>
      </w:r>
    </w:p>
    <w:p w:rsidR="0067363E" w:rsidRPr="007C0D77" w:rsidRDefault="0067363E">
      <w:pPr>
        <w:pStyle w:val="BodyText"/>
        <w:kinsoku w:val="0"/>
        <w:overflowPunct w:val="0"/>
      </w:pPr>
    </w:p>
    <w:p w:rsidR="0067363E" w:rsidRPr="007C0D77" w:rsidRDefault="0067363E" w:rsidP="00FD3257">
      <w:pPr>
        <w:pStyle w:val="BodyText"/>
        <w:kinsoku w:val="0"/>
        <w:overflowPunct w:val="0"/>
        <w:ind w:start="47.05pt"/>
      </w:pPr>
      <w:r w:rsidRPr="007C0D77">
        <w:t xml:space="preserve">Occasionally feedback on difficulties and challenges that arise will be received and these will need to be addressed to ensure that the supportive partnership continues.  </w:t>
      </w:r>
      <w:r w:rsidRPr="007C0D77">
        <w:rPr>
          <w:spacing w:val="-4"/>
        </w:rPr>
        <w:t xml:space="preserve">In </w:t>
      </w:r>
      <w:r w:rsidRPr="007C0D77">
        <w:t>many cases issues can be resolved informally.  However, where there is an issue that cannot be concluded informally a formal procedure is required that will attempt to resolve and reconcile all parties concerned.</w:t>
      </w:r>
    </w:p>
    <w:p w:rsidR="0067363E" w:rsidRPr="007C0D77" w:rsidRDefault="0067363E">
      <w:pPr>
        <w:pStyle w:val="BodyText"/>
        <w:kinsoku w:val="0"/>
        <w:overflowPunct w:val="0"/>
        <w:spacing w:before="0.25pt"/>
        <w:rPr>
          <w:sz w:val="23"/>
          <w:szCs w:val="23"/>
        </w:rPr>
      </w:pPr>
    </w:p>
    <w:p w:rsidR="0067363E" w:rsidRPr="007C0D77" w:rsidRDefault="0067363E">
      <w:pPr>
        <w:pStyle w:val="Heading4"/>
        <w:kinsoku w:val="0"/>
        <w:overflowPunct w:val="0"/>
      </w:pPr>
      <w:r w:rsidRPr="007C0D77">
        <w:t>What is a complaint?</w:t>
      </w:r>
    </w:p>
    <w:p w:rsidR="0067363E" w:rsidRPr="007C0D77" w:rsidRDefault="0067363E">
      <w:pPr>
        <w:pStyle w:val="BodyText"/>
        <w:kinsoku w:val="0"/>
        <w:overflowPunct w:val="0"/>
        <w:spacing w:before="0.15pt"/>
        <w:rPr>
          <w:b/>
          <w:bCs/>
        </w:rPr>
      </w:pPr>
    </w:p>
    <w:p w:rsidR="00FD3257" w:rsidRPr="007C0D77" w:rsidRDefault="00FD3257" w:rsidP="00FD3257">
      <w:pPr>
        <w:ind w:start="49.65pt"/>
        <w:rPr>
          <w:sz w:val="24"/>
          <w:szCs w:val="24"/>
        </w:rPr>
      </w:pPr>
      <w:r w:rsidRPr="007C0D77">
        <w:rPr>
          <w:color w:val="000000"/>
          <w:sz w:val="24"/>
          <w:szCs w:val="24"/>
        </w:rPr>
        <w:t>A complaint may be defined as ‘</w:t>
      </w:r>
      <w:r w:rsidRPr="007C0D77">
        <w:rPr>
          <w:i/>
          <w:color w:val="000000"/>
          <w:sz w:val="24"/>
          <w:szCs w:val="24"/>
        </w:rPr>
        <w:t>an expression of dissatisfaction however made, about actions taken or a lack of action</w:t>
      </w:r>
      <w:r w:rsidR="00992281" w:rsidRPr="007C0D77">
        <w:rPr>
          <w:color w:val="000000"/>
          <w:sz w:val="24"/>
          <w:szCs w:val="24"/>
        </w:rPr>
        <w:t>’</w:t>
      </w:r>
      <w:r w:rsidR="00992281" w:rsidRPr="007C0D77">
        <w:rPr>
          <w:i/>
          <w:sz w:val="24"/>
          <w:szCs w:val="24"/>
        </w:rPr>
        <w:t xml:space="preserve"> (DfE definition).</w:t>
      </w:r>
    </w:p>
    <w:p w:rsidR="0067363E" w:rsidRPr="007C0D77" w:rsidRDefault="0067363E">
      <w:pPr>
        <w:pStyle w:val="BodyText"/>
        <w:kinsoku w:val="0"/>
        <w:overflowPunct w:val="0"/>
        <w:spacing w:before="0.45pt"/>
      </w:pPr>
    </w:p>
    <w:p w:rsidR="0067363E" w:rsidRPr="007C0D77" w:rsidRDefault="0067363E" w:rsidP="00FD3257">
      <w:pPr>
        <w:pStyle w:val="BodyText"/>
        <w:kinsoku w:val="0"/>
        <w:overflowPunct w:val="0"/>
        <w:spacing w:line="12.10pt" w:lineRule="auto"/>
        <w:ind w:start="47.05pt" w:end="14.20pt"/>
      </w:pPr>
      <w:r w:rsidRPr="007C0D77">
        <w:t>Schools need to be clear about the difference between a concern (managed at the informal stage) and a complaint. Taking informal concerns seriously at the earliest stage will reduce the numbers that develop into formal complaints.</w:t>
      </w:r>
    </w:p>
    <w:p w:rsidR="0067363E" w:rsidRPr="007C0D77" w:rsidRDefault="0067363E">
      <w:pPr>
        <w:pStyle w:val="BodyText"/>
        <w:kinsoku w:val="0"/>
        <w:overflowPunct w:val="0"/>
        <w:rPr>
          <w:sz w:val="26"/>
          <w:szCs w:val="26"/>
        </w:rPr>
      </w:pPr>
    </w:p>
    <w:p w:rsidR="00FD3257" w:rsidRPr="007C0D77" w:rsidRDefault="00FD3257" w:rsidP="00FD3257">
      <w:pPr>
        <w:rPr>
          <w:sz w:val="24"/>
          <w:szCs w:val="24"/>
        </w:rPr>
      </w:pPr>
      <w:r w:rsidRPr="007C0D77">
        <w:rPr>
          <w:sz w:val="26"/>
          <w:szCs w:val="26"/>
        </w:rPr>
        <w:tab/>
      </w:r>
      <w:r w:rsidRPr="007C0D77">
        <w:rPr>
          <w:sz w:val="24"/>
          <w:szCs w:val="24"/>
        </w:rPr>
        <w:t xml:space="preserve">   A concern may be defined as ‘</w:t>
      </w:r>
      <w:r w:rsidRPr="007C0D77">
        <w:rPr>
          <w:i/>
          <w:sz w:val="24"/>
          <w:szCs w:val="24"/>
        </w:rPr>
        <w:t xml:space="preserve">an expression of worry or doubt over an issue </w:t>
      </w:r>
      <w:r w:rsidR="00E713A8" w:rsidRPr="007C0D77">
        <w:rPr>
          <w:i/>
          <w:sz w:val="24"/>
          <w:szCs w:val="24"/>
        </w:rPr>
        <w:tab/>
      </w:r>
      <w:r w:rsidR="00E713A8" w:rsidRPr="007C0D77">
        <w:rPr>
          <w:i/>
          <w:sz w:val="24"/>
          <w:szCs w:val="24"/>
        </w:rPr>
        <w:tab/>
        <w:t xml:space="preserve">    considered to </w:t>
      </w:r>
      <w:r w:rsidRPr="007C0D77">
        <w:rPr>
          <w:i/>
          <w:sz w:val="24"/>
          <w:szCs w:val="24"/>
        </w:rPr>
        <w:t>be important for which reassurances are sought’</w:t>
      </w:r>
      <w:r w:rsidR="00992281" w:rsidRPr="007C0D77">
        <w:rPr>
          <w:i/>
          <w:sz w:val="24"/>
          <w:szCs w:val="24"/>
        </w:rPr>
        <w:t xml:space="preserve"> (DfE definition)</w:t>
      </w:r>
      <w:r w:rsidRPr="007C0D77">
        <w:rPr>
          <w:sz w:val="24"/>
          <w:szCs w:val="24"/>
        </w:rPr>
        <w:t xml:space="preserve">. </w:t>
      </w:r>
    </w:p>
    <w:p w:rsidR="0067363E" w:rsidRPr="007C0D77" w:rsidRDefault="0067363E">
      <w:pPr>
        <w:pStyle w:val="BodyText"/>
        <w:kinsoku w:val="0"/>
        <w:overflowPunct w:val="0"/>
      </w:pPr>
    </w:p>
    <w:p w:rsidR="0067363E" w:rsidRPr="007C0D77" w:rsidRDefault="0067363E">
      <w:pPr>
        <w:pStyle w:val="Heading3"/>
        <w:kinsoku w:val="0"/>
        <w:overflowPunct w:val="0"/>
        <w:spacing w:before="10.95pt"/>
      </w:pPr>
      <w:r w:rsidRPr="007C0D77">
        <w:rPr>
          <w:u w:val="thick"/>
        </w:rPr>
        <w:t xml:space="preserve">General </w:t>
      </w:r>
      <w:r w:rsidR="007C0D77">
        <w:rPr>
          <w:u w:val="thick"/>
        </w:rPr>
        <w:t>P</w:t>
      </w:r>
      <w:r w:rsidRPr="007C0D77">
        <w:rPr>
          <w:u w:val="thick"/>
        </w:rPr>
        <w:t>rinciples</w:t>
      </w:r>
    </w:p>
    <w:p w:rsidR="0067363E" w:rsidRPr="007C0D77" w:rsidRDefault="0067363E">
      <w:pPr>
        <w:pStyle w:val="BodyText"/>
        <w:kinsoku w:val="0"/>
        <w:overflowPunct w:val="0"/>
        <w:spacing w:before="0.20pt"/>
        <w:rPr>
          <w:b/>
          <w:bCs/>
          <w:sz w:val="16"/>
          <w:szCs w:val="16"/>
        </w:rPr>
      </w:pPr>
    </w:p>
    <w:p w:rsidR="0067363E" w:rsidRPr="007C0D77" w:rsidRDefault="0067363E" w:rsidP="00F60E25">
      <w:pPr>
        <w:pStyle w:val="BodyText"/>
        <w:kinsoku w:val="0"/>
        <w:overflowPunct w:val="0"/>
        <w:spacing w:before="4.65pt"/>
        <w:ind w:start="47.05pt" w:end="7.10pt"/>
        <w:rPr>
          <w:sz w:val="23"/>
          <w:szCs w:val="23"/>
        </w:rPr>
      </w:pPr>
      <w:r w:rsidRPr="007C0D77">
        <w:t>There is a duty on Schools to have in place a complaints procedure. (</w:t>
      </w:r>
      <w:r w:rsidRPr="007C0D77">
        <w:rPr>
          <w:i/>
          <w:iCs/>
        </w:rPr>
        <w:t>Section 29 of the Education Act 2002</w:t>
      </w:r>
      <w:r w:rsidRPr="007C0D77">
        <w:t xml:space="preserve">). </w:t>
      </w:r>
      <w:r w:rsidRPr="007C0D77">
        <w:rPr>
          <w:i/>
          <w:iCs/>
        </w:rPr>
        <w:t>Best practice Advice for School Complaints Procedures 201</w:t>
      </w:r>
      <w:r w:rsidR="00992281" w:rsidRPr="007C0D77">
        <w:rPr>
          <w:i/>
          <w:iCs/>
        </w:rPr>
        <w:t>9</w:t>
      </w:r>
      <w:r w:rsidRPr="007C0D77">
        <w:rPr>
          <w:i/>
          <w:iCs/>
        </w:rPr>
        <w:t xml:space="preserve"> </w:t>
      </w:r>
      <w:r w:rsidRPr="007C0D77">
        <w:t>was utilised in the creation of this policy.</w:t>
      </w:r>
      <w:r w:rsidR="00F60E25" w:rsidRPr="007C0D77">
        <w:t xml:space="preserve">  Academies are also required to have a complaint procedure (The Education (Independent Schools Standards) Regulations 2010</w:t>
      </w:r>
      <w:r w:rsidR="00F60E25" w:rsidRPr="007C0D77">
        <w:rPr>
          <w:sz w:val="23"/>
          <w:szCs w:val="23"/>
        </w:rPr>
        <w:t>).</w:t>
      </w:r>
    </w:p>
    <w:p w:rsidR="00F60E25" w:rsidRPr="007C0D77" w:rsidRDefault="00F60E25" w:rsidP="00F60E25">
      <w:pPr>
        <w:pStyle w:val="BodyText"/>
        <w:kinsoku w:val="0"/>
        <w:overflowPunct w:val="0"/>
        <w:spacing w:before="4.65pt"/>
        <w:ind w:start="47.05pt" w:end="7.10pt"/>
        <w:rPr>
          <w:sz w:val="23"/>
          <w:szCs w:val="23"/>
        </w:rPr>
      </w:pPr>
    </w:p>
    <w:p w:rsidR="0067363E" w:rsidRPr="007C0D77" w:rsidRDefault="0067363E" w:rsidP="00FD3257">
      <w:pPr>
        <w:pStyle w:val="BodyText"/>
        <w:kinsoku w:val="0"/>
        <w:overflowPunct w:val="0"/>
        <w:spacing w:line="12.10pt" w:lineRule="auto"/>
        <w:ind w:start="47.05pt" w:end="14.20pt"/>
      </w:pPr>
      <w:r w:rsidRPr="007C0D77">
        <w:t xml:space="preserve">This procedure is intended to apply to </w:t>
      </w:r>
      <w:r w:rsidRPr="007C0D77">
        <w:rPr>
          <w:b/>
          <w:bCs/>
        </w:rPr>
        <w:t xml:space="preserve">general </w:t>
      </w:r>
      <w:r w:rsidRPr="007C0D77">
        <w:t>complaints that are received by school. However some complaints are subject to statutory procedures.</w:t>
      </w:r>
    </w:p>
    <w:p w:rsidR="0067363E" w:rsidRPr="007C0D77" w:rsidRDefault="0067363E">
      <w:pPr>
        <w:pStyle w:val="BodyText"/>
        <w:kinsoku w:val="0"/>
        <w:overflowPunct w:val="0"/>
        <w:spacing w:line="12.10pt" w:lineRule="auto"/>
        <w:ind w:start="47.05pt" w:end="72.85pt"/>
        <w:sectPr w:rsidR="0067363E" w:rsidRPr="007C0D77" w:rsidSect="00FD3257">
          <w:footerReference w:type="default" r:id="rId7"/>
          <w:pgSz w:w="595.50pt" w:h="842pt"/>
          <w:pgMar w:top="50pt" w:right="71pt" w:bottom="42pt" w:left="28.35pt" w:header="0pt" w:footer="32.60pt" w:gutter="0pt"/>
          <w:pgNumType w:start="1"/>
          <w:cols w:space="36pt"/>
          <w:noEndnote/>
        </w:sectPr>
      </w:pPr>
    </w:p>
    <w:p w:rsidR="0067363E" w:rsidRPr="007C0D77" w:rsidRDefault="0067363E">
      <w:pPr>
        <w:pStyle w:val="BodyText"/>
        <w:kinsoku w:val="0"/>
        <w:overflowPunct w:val="0"/>
        <w:spacing w:before="3.75pt"/>
        <w:ind w:start="47.05pt"/>
      </w:pPr>
      <w:r w:rsidRPr="007C0D77">
        <w:lastRenderedPageBreak/>
        <w:t>These complaints are:</w:t>
      </w:r>
    </w:p>
    <w:tbl>
      <w:tblPr>
        <w:tblW w:w="426.45pt" w:type="dxa"/>
        <w:tblInd w:w="41.80pt" w:type="dxa"/>
        <w:tblLayout w:type="fixed"/>
        <w:tblCellMar>
          <w:start w:w="0pt" w:type="dxa"/>
          <w:end w:w="0pt" w:type="dxa"/>
        </w:tblCellMar>
        <w:tblLook w:firstRow="0" w:lastRow="0" w:firstColumn="0" w:lastColumn="0" w:noHBand="0" w:noVBand="0"/>
      </w:tblPr>
      <w:tblGrid>
        <w:gridCol w:w="4267"/>
        <w:gridCol w:w="4262"/>
      </w:tblGrid>
      <w:tr w:rsidR="0067363E" w:rsidRPr="007C0D77" w:rsidTr="007C0D77">
        <w:trPr>
          <w:trHeight w:val="1105"/>
        </w:trPr>
        <w:tc>
          <w:tcPr>
            <w:tcW w:w="213.35pt" w:type="dxa"/>
            <w:tcBorders>
              <w:top w:val="single" w:sz="4" w:space="0" w:color="000000"/>
              <w:start w:val="single" w:sz="4" w:space="0" w:color="000000"/>
              <w:bottom w:val="single" w:sz="4" w:space="0" w:color="000000"/>
              <w:end w:val="single" w:sz="4" w:space="0" w:color="000000"/>
            </w:tcBorders>
          </w:tcPr>
          <w:p w:rsidR="0067363E" w:rsidRPr="007C0D77" w:rsidRDefault="0067363E" w:rsidP="00F60E25">
            <w:pPr>
              <w:pStyle w:val="TableParagraph"/>
              <w:kinsoku w:val="0"/>
              <w:overflowPunct w:val="0"/>
              <w:spacing w:line="12.10pt" w:lineRule="auto"/>
              <w:ind w:start="5.50pt" w:end="0.20pt"/>
            </w:pPr>
            <w:r w:rsidRPr="007C0D77">
              <w:t>Delivery of the National Curriculum, religious education or collective worship</w:t>
            </w:r>
            <w:r w:rsidR="00F60E25" w:rsidRPr="007C0D77">
              <w:t xml:space="preserve"> (maintained schools)</w:t>
            </w:r>
          </w:p>
        </w:tc>
        <w:tc>
          <w:tcPr>
            <w:tcW w:w="213.10pt" w:type="dxa"/>
            <w:tcBorders>
              <w:top w:val="single" w:sz="4" w:space="0" w:color="000000"/>
              <w:start w:val="single" w:sz="4" w:space="0" w:color="000000"/>
              <w:bottom w:val="single" w:sz="4" w:space="0" w:color="000000"/>
              <w:end w:val="single" w:sz="4" w:space="0" w:color="000000"/>
            </w:tcBorders>
          </w:tcPr>
          <w:p w:rsidR="0067363E" w:rsidRPr="007C0D77" w:rsidRDefault="0067363E">
            <w:pPr>
              <w:pStyle w:val="TableParagraph"/>
              <w:kinsoku w:val="0"/>
              <w:overflowPunct w:val="0"/>
              <w:spacing w:line="12.10pt" w:lineRule="auto"/>
              <w:ind w:start="5.25pt" w:end="17.55pt"/>
            </w:pPr>
            <w:r w:rsidRPr="007C0D77">
              <w:t>Governors agreed complaints procedure applies but complainant has further right to approach the LA</w:t>
            </w:r>
          </w:p>
        </w:tc>
      </w:tr>
      <w:tr w:rsidR="0067363E" w:rsidRPr="007C0D77" w:rsidTr="007C0D77">
        <w:trPr>
          <w:trHeight w:val="555"/>
        </w:trPr>
        <w:tc>
          <w:tcPr>
            <w:tcW w:w="213.35pt" w:type="dxa"/>
            <w:tcBorders>
              <w:top w:val="single" w:sz="4" w:space="0" w:color="000000"/>
              <w:start w:val="single" w:sz="4" w:space="0" w:color="000000"/>
              <w:bottom w:val="single" w:sz="4" w:space="0" w:color="000000"/>
              <w:end w:val="single" w:sz="4" w:space="0" w:color="000000"/>
            </w:tcBorders>
          </w:tcPr>
          <w:p w:rsidR="0067363E" w:rsidRPr="007C0D77" w:rsidRDefault="0067363E">
            <w:pPr>
              <w:pStyle w:val="TableParagraph"/>
              <w:kinsoku w:val="0"/>
              <w:overflowPunct w:val="0"/>
              <w:ind w:start="5.50pt"/>
            </w:pPr>
            <w:r w:rsidRPr="007C0D77">
              <w:t>Complaint by member of staff *</w:t>
            </w:r>
          </w:p>
        </w:tc>
        <w:tc>
          <w:tcPr>
            <w:tcW w:w="213.10pt" w:type="dxa"/>
            <w:tcBorders>
              <w:top w:val="single" w:sz="4" w:space="0" w:color="000000"/>
              <w:start w:val="single" w:sz="4" w:space="0" w:color="000000"/>
              <w:bottom w:val="single" w:sz="4" w:space="0" w:color="000000"/>
              <w:end w:val="single" w:sz="4" w:space="0" w:color="000000"/>
            </w:tcBorders>
          </w:tcPr>
          <w:p w:rsidR="0067363E" w:rsidRPr="007C0D77" w:rsidRDefault="0067363E">
            <w:pPr>
              <w:pStyle w:val="TableParagraph"/>
              <w:kinsoku w:val="0"/>
              <w:overflowPunct w:val="0"/>
              <w:spacing w:before="0.20pt" w:line="13.80pt" w:lineRule="exact"/>
              <w:ind w:start="5.25pt" w:end="24.20pt"/>
            </w:pPr>
            <w:r w:rsidRPr="007C0D77">
              <w:t>Grievance procedure - adopted by school</w:t>
            </w:r>
            <w:r w:rsidR="00C3613A" w:rsidRPr="007C0D77">
              <w:t xml:space="preserve">/academy </w:t>
            </w:r>
          </w:p>
        </w:tc>
      </w:tr>
      <w:tr w:rsidR="0067363E" w:rsidRPr="007C0D77" w:rsidTr="007C0D77">
        <w:trPr>
          <w:trHeight w:val="549"/>
        </w:trPr>
        <w:tc>
          <w:tcPr>
            <w:tcW w:w="213.35pt" w:type="dxa"/>
            <w:tcBorders>
              <w:top w:val="single" w:sz="4" w:space="0" w:color="000000"/>
              <w:start w:val="single" w:sz="4" w:space="0" w:color="000000"/>
              <w:bottom w:val="single" w:sz="4" w:space="0" w:color="000000"/>
              <w:end w:val="single" w:sz="4" w:space="0" w:color="000000"/>
            </w:tcBorders>
          </w:tcPr>
          <w:p w:rsidR="0067363E" w:rsidRPr="007C0D77" w:rsidRDefault="0067363E">
            <w:pPr>
              <w:pStyle w:val="TableParagraph"/>
              <w:kinsoku w:val="0"/>
              <w:overflowPunct w:val="0"/>
              <w:spacing w:line="13.75pt" w:lineRule="exact"/>
              <w:ind w:start="5.50pt"/>
            </w:pPr>
            <w:r w:rsidRPr="007C0D77">
              <w:t>Capability issues *</w:t>
            </w:r>
          </w:p>
        </w:tc>
        <w:tc>
          <w:tcPr>
            <w:tcW w:w="213.10pt" w:type="dxa"/>
            <w:tcBorders>
              <w:top w:val="single" w:sz="4" w:space="0" w:color="000000"/>
              <w:start w:val="single" w:sz="4" w:space="0" w:color="000000"/>
              <w:bottom w:val="single" w:sz="4" w:space="0" w:color="000000"/>
              <w:end w:val="single" w:sz="4" w:space="0" w:color="000000"/>
            </w:tcBorders>
          </w:tcPr>
          <w:p w:rsidR="0067363E" w:rsidRPr="007C0D77" w:rsidRDefault="0067363E">
            <w:pPr>
              <w:pStyle w:val="TableParagraph"/>
              <w:kinsoku w:val="0"/>
              <w:overflowPunct w:val="0"/>
              <w:spacing w:before="0.15pt" w:line="13.80pt" w:lineRule="exact"/>
              <w:ind w:start="5.25pt" w:end="26.20pt"/>
            </w:pPr>
            <w:r w:rsidRPr="007C0D77">
              <w:t>Capability procedure - adopted by school</w:t>
            </w:r>
            <w:r w:rsidR="00C3613A" w:rsidRPr="007C0D77">
              <w:t>/academy</w:t>
            </w:r>
          </w:p>
        </w:tc>
      </w:tr>
      <w:tr w:rsidR="0067363E" w:rsidRPr="007C0D77" w:rsidTr="007C0D77">
        <w:trPr>
          <w:trHeight w:val="544"/>
        </w:trPr>
        <w:tc>
          <w:tcPr>
            <w:tcW w:w="213.35pt" w:type="dxa"/>
            <w:tcBorders>
              <w:top w:val="single" w:sz="4" w:space="0" w:color="000000"/>
              <w:start w:val="single" w:sz="4" w:space="0" w:color="000000"/>
              <w:bottom w:val="single" w:sz="4" w:space="0" w:color="000000"/>
              <w:end w:val="single" w:sz="4" w:space="0" w:color="000000"/>
            </w:tcBorders>
          </w:tcPr>
          <w:p w:rsidR="0067363E" w:rsidRPr="007C0D77" w:rsidRDefault="0067363E">
            <w:pPr>
              <w:pStyle w:val="TableParagraph"/>
              <w:kinsoku w:val="0"/>
              <w:overflowPunct w:val="0"/>
              <w:spacing w:line="13.50pt" w:lineRule="exact"/>
              <w:ind w:start="5.50pt"/>
            </w:pPr>
            <w:r w:rsidRPr="007C0D77">
              <w:t>Pupil Exclusion *</w:t>
            </w:r>
          </w:p>
        </w:tc>
        <w:tc>
          <w:tcPr>
            <w:tcW w:w="213.10pt" w:type="dxa"/>
            <w:tcBorders>
              <w:top w:val="single" w:sz="4" w:space="0" w:color="000000"/>
              <w:start w:val="single" w:sz="4" w:space="0" w:color="000000"/>
              <w:bottom w:val="single" w:sz="4" w:space="0" w:color="000000"/>
              <w:end w:val="single" w:sz="4" w:space="0" w:color="000000"/>
            </w:tcBorders>
          </w:tcPr>
          <w:p w:rsidR="0067363E" w:rsidRPr="007C0D77" w:rsidRDefault="0067363E">
            <w:pPr>
              <w:pStyle w:val="TableParagraph"/>
              <w:kinsoku w:val="0"/>
              <w:overflowPunct w:val="0"/>
              <w:spacing w:line="13.50pt" w:lineRule="exact"/>
              <w:ind w:start="5.25pt"/>
            </w:pPr>
            <w:r w:rsidRPr="007C0D77">
              <w:t>Pupil Discipline procedure - D</w:t>
            </w:r>
            <w:r w:rsidR="00F60E25" w:rsidRPr="007C0D77">
              <w:t>fE</w:t>
            </w:r>
          </w:p>
          <w:p w:rsidR="0067363E" w:rsidRPr="007C0D77" w:rsidRDefault="0067363E">
            <w:pPr>
              <w:pStyle w:val="TableParagraph"/>
              <w:kinsoku w:val="0"/>
              <w:overflowPunct w:val="0"/>
              <w:spacing w:line="12.75pt" w:lineRule="exact"/>
              <w:ind w:start="5.25pt"/>
            </w:pPr>
            <w:r w:rsidRPr="007C0D77">
              <w:t>guidance</w:t>
            </w:r>
          </w:p>
        </w:tc>
      </w:tr>
      <w:tr w:rsidR="0067363E" w:rsidRPr="007C0D77" w:rsidTr="007C0D77">
        <w:trPr>
          <w:trHeight w:val="555"/>
        </w:trPr>
        <w:tc>
          <w:tcPr>
            <w:tcW w:w="213.35pt" w:type="dxa"/>
            <w:tcBorders>
              <w:top w:val="single" w:sz="4" w:space="0" w:color="000000"/>
              <w:start w:val="single" w:sz="4" w:space="0" w:color="000000"/>
              <w:bottom w:val="single" w:sz="4" w:space="0" w:color="000000"/>
              <w:end w:val="single" w:sz="4" w:space="0" w:color="000000"/>
            </w:tcBorders>
          </w:tcPr>
          <w:p w:rsidR="0067363E" w:rsidRPr="007C0D77" w:rsidRDefault="0067363E">
            <w:pPr>
              <w:pStyle w:val="TableParagraph"/>
              <w:kinsoku w:val="0"/>
              <w:overflowPunct w:val="0"/>
              <w:ind w:start="5.50pt"/>
            </w:pPr>
            <w:r w:rsidRPr="007C0D77">
              <w:t>Admissions to school *</w:t>
            </w:r>
          </w:p>
        </w:tc>
        <w:tc>
          <w:tcPr>
            <w:tcW w:w="213.10pt" w:type="dxa"/>
            <w:tcBorders>
              <w:top w:val="single" w:sz="4" w:space="0" w:color="000000"/>
              <w:start w:val="single" w:sz="4" w:space="0" w:color="000000"/>
              <w:bottom w:val="single" w:sz="4" w:space="0" w:color="000000"/>
              <w:end w:val="single" w:sz="4" w:space="0" w:color="000000"/>
            </w:tcBorders>
          </w:tcPr>
          <w:p w:rsidR="0067363E" w:rsidRPr="007C0D77" w:rsidRDefault="0067363E">
            <w:pPr>
              <w:pStyle w:val="TableParagraph"/>
              <w:kinsoku w:val="0"/>
              <w:overflowPunct w:val="0"/>
              <w:ind w:start="5.25pt"/>
            </w:pPr>
            <w:r w:rsidRPr="007C0D77">
              <w:t>Dealt with via LA admissions team</w:t>
            </w:r>
          </w:p>
        </w:tc>
      </w:tr>
      <w:tr w:rsidR="0067363E" w:rsidRPr="007C0D77" w:rsidTr="007C0D77">
        <w:trPr>
          <w:trHeight w:val="550"/>
        </w:trPr>
        <w:tc>
          <w:tcPr>
            <w:tcW w:w="213.35pt" w:type="dxa"/>
            <w:tcBorders>
              <w:top w:val="single" w:sz="4" w:space="0" w:color="000000"/>
              <w:start w:val="single" w:sz="4" w:space="0" w:color="000000"/>
              <w:bottom w:val="single" w:sz="4" w:space="0" w:color="000000"/>
              <w:end w:val="single" w:sz="4" w:space="0" w:color="000000"/>
            </w:tcBorders>
          </w:tcPr>
          <w:p w:rsidR="0067363E" w:rsidRPr="007C0D77" w:rsidRDefault="0067363E">
            <w:pPr>
              <w:pStyle w:val="TableParagraph"/>
              <w:kinsoku w:val="0"/>
              <w:overflowPunct w:val="0"/>
              <w:ind w:start="5.50pt"/>
            </w:pPr>
            <w:r w:rsidRPr="007C0D77">
              <w:t>Child Protection</w:t>
            </w:r>
          </w:p>
        </w:tc>
        <w:tc>
          <w:tcPr>
            <w:tcW w:w="213.10pt" w:type="dxa"/>
            <w:tcBorders>
              <w:top w:val="single" w:sz="4" w:space="0" w:color="000000"/>
              <w:start w:val="single" w:sz="4" w:space="0" w:color="000000"/>
              <w:bottom w:val="single" w:sz="4" w:space="0" w:color="000000"/>
              <w:end w:val="single" w:sz="4" w:space="0" w:color="000000"/>
            </w:tcBorders>
          </w:tcPr>
          <w:p w:rsidR="0067363E" w:rsidRPr="007C0D77" w:rsidRDefault="0067363E">
            <w:pPr>
              <w:pStyle w:val="TableParagraph"/>
              <w:kinsoku w:val="0"/>
              <w:overflowPunct w:val="0"/>
              <w:ind w:start="5.25pt"/>
            </w:pPr>
            <w:r w:rsidRPr="007C0D77">
              <w:t>LA Child Protection procedures apply</w:t>
            </w:r>
          </w:p>
        </w:tc>
      </w:tr>
      <w:tr w:rsidR="0067363E" w:rsidRPr="007C0D77" w:rsidTr="007C0D77">
        <w:trPr>
          <w:trHeight w:val="555"/>
        </w:trPr>
        <w:tc>
          <w:tcPr>
            <w:tcW w:w="213.35pt" w:type="dxa"/>
            <w:tcBorders>
              <w:top w:val="single" w:sz="4" w:space="0" w:color="000000"/>
              <w:start w:val="single" w:sz="4" w:space="0" w:color="000000"/>
              <w:bottom w:val="single" w:sz="4" w:space="0" w:color="000000"/>
              <w:end w:val="single" w:sz="4" w:space="0" w:color="000000"/>
            </w:tcBorders>
          </w:tcPr>
          <w:p w:rsidR="0067363E" w:rsidRPr="007C0D77" w:rsidRDefault="0067363E">
            <w:pPr>
              <w:pStyle w:val="TableParagraph"/>
              <w:kinsoku w:val="0"/>
              <w:overflowPunct w:val="0"/>
              <w:ind w:start="5.50pt"/>
            </w:pPr>
            <w:r w:rsidRPr="007C0D77">
              <w:t>Special Educations Needs</w:t>
            </w:r>
          </w:p>
        </w:tc>
        <w:tc>
          <w:tcPr>
            <w:tcW w:w="213.10pt" w:type="dxa"/>
            <w:tcBorders>
              <w:top w:val="single" w:sz="4" w:space="0" w:color="000000"/>
              <w:start w:val="single" w:sz="4" w:space="0" w:color="000000"/>
              <w:bottom w:val="single" w:sz="4" w:space="0" w:color="000000"/>
              <w:end w:val="single" w:sz="4" w:space="0" w:color="000000"/>
            </w:tcBorders>
          </w:tcPr>
          <w:p w:rsidR="0067363E" w:rsidRPr="007C0D77" w:rsidRDefault="0067363E">
            <w:pPr>
              <w:pStyle w:val="TableParagraph"/>
              <w:kinsoku w:val="0"/>
              <w:overflowPunct w:val="0"/>
              <w:ind w:start="5.25pt"/>
            </w:pPr>
            <w:r w:rsidRPr="007C0D77">
              <w:t>LA Procedures apply</w:t>
            </w:r>
          </w:p>
        </w:tc>
      </w:tr>
    </w:tbl>
    <w:p w:rsidR="0067363E" w:rsidRPr="007C0D77" w:rsidRDefault="0067363E">
      <w:pPr>
        <w:pStyle w:val="BodyText"/>
        <w:kinsoku w:val="0"/>
        <w:overflowPunct w:val="0"/>
        <w:spacing w:before="0.25pt"/>
        <w:rPr>
          <w:sz w:val="16"/>
          <w:szCs w:val="23"/>
        </w:rPr>
      </w:pPr>
    </w:p>
    <w:p w:rsidR="0067363E" w:rsidRPr="007C0D77" w:rsidRDefault="0067363E">
      <w:pPr>
        <w:pStyle w:val="BodyText"/>
        <w:kinsoku w:val="0"/>
        <w:overflowPunct w:val="0"/>
        <w:ind w:start="47.05pt" w:end="63.55pt"/>
        <w:rPr>
          <w:i/>
          <w:iCs/>
        </w:rPr>
      </w:pPr>
      <w:r w:rsidRPr="007C0D77">
        <w:rPr>
          <w:i/>
          <w:iCs/>
        </w:rPr>
        <w:t>In schools where the Governing Body is the employer (Foundation, Voluntary Aided and Trust schools) complaints relating to * should be addressed to the school’s Governing body.</w:t>
      </w:r>
    </w:p>
    <w:p w:rsidR="0067363E" w:rsidRPr="007C0D77" w:rsidRDefault="0067363E">
      <w:pPr>
        <w:pStyle w:val="BodyText"/>
        <w:kinsoku w:val="0"/>
        <w:overflowPunct w:val="0"/>
        <w:spacing w:before="0.05pt"/>
        <w:rPr>
          <w:i/>
          <w:iCs/>
          <w:sz w:val="16"/>
        </w:rPr>
      </w:pPr>
    </w:p>
    <w:p w:rsidR="0067363E" w:rsidRPr="007C0D77" w:rsidRDefault="0067363E">
      <w:pPr>
        <w:pStyle w:val="BodyText"/>
        <w:kinsoku w:val="0"/>
        <w:overflowPunct w:val="0"/>
        <w:spacing w:before="0.05pt"/>
        <w:ind w:start="47.05pt"/>
      </w:pPr>
      <w:r w:rsidRPr="007C0D77">
        <w:t>In dealing with any complaints:</w:t>
      </w:r>
    </w:p>
    <w:p w:rsidR="0067363E" w:rsidRPr="007C0D77" w:rsidRDefault="0067363E">
      <w:pPr>
        <w:pStyle w:val="BodyText"/>
        <w:kinsoku w:val="0"/>
        <w:overflowPunct w:val="0"/>
        <w:spacing w:before="0.30pt"/>
        <w:rPr>
          <w:sz w:val="16"/>
          <w:szCs w:val="23"/>
        </w:rPr>
      </w:pPr>
    </w:p>
    <w:p w:rsidR="0067363E" w:rsidRPr="007C0D77" w:rsidRDefault="0067363E">
      <w:pPr>
        <w:pStyle w:val="ListParagraph"/>
        <w:numPr>
          <w:ilvl w:val="0"/>
          <w:numId w:val="12"/>
        </w:numPr>
        <w:tabs>
          <w:tab w:val="start" w:pos="92.05pt"/>
        </w:tabs>
        <w:kinsoku w:val="0"/>
        <w:overflowPunct w:val="0"/>
        <w:spacing w:line="11.60pt" w:lineRule="auto"/>
        <w:ind w:end="58.75pt"/>
      </w:pPr>
      <w:r w:rsidRPr="007C0D77">
        <w:t xml:space="preserve">Any procedure should aim to balance the rights and responsibilities of pupils, parents and school staff and to recognise that responsibilities rest </w:t>
      </w:r>
      <w:r w:rsidRPr="007C0D77">
        <w:rPr>
          <w:spacing w:val="-3"/>
        </w:rPr>
        <w:t xml:space="preserve">with </w:t>
      </w:r>
      <w:r w:rsidRPr="007C0D77">
        <w:t>each of</w:t>
      </w:r>
      <w:r w:rsidRPr="007C0D77">
        <w:rPr>
          <w:spacing w:val="-2"/>
        </w:rPr>
        <w:t xml:space="preserve"> </w:t>
      </w:r>
      <w:r w:rsidRPr="007C0D77">
        <w:t>these.</w:t>
      </w:r>
    </w:p>
    <w:p w:rsidR="0067363E" w:rsidRPr="007C0D77" w:rsidRDefault="0067363E">
      <w:pPr>
        <w:pStyle w:val="BodyText"/>
        <w:kinsoku w:val="0"/>
        <w:overflowPunct w:val="0"/>
        <w:spacing w:before="0.05pt"/>
        <w:rPr>
          <w:sz w:val="23"/>
          <w:szCs w:val="23"/>
        </w:rPr>
      </w:pPr>
    </w:p>
    <w:p w:rsidR="0067363E" w:rsidRPr="007C0D77" w:rsidRDefault="0067363E">
      <w:pPr>
        <w:pStyle w:val="ListParagraph"/>
        <w:numPr>
          <w:ilvl w:val="0"/>
          <w:numId w:val="12"/>
        </w:numPr>
        <w:tabs>
          <w:tab w:val="start" w:pos="92.05pt"/>
        </w:tabs>
        <w:kinsoku w:val="0"/>
        <w:overflowPunct w:val="0"/>
      </w:pPr>
      <w:r w:rsidRPr="007C0D77">
        <w:rPr>
          <w:spacing w:val="-3"/>
        </w:rPr>
        <w:t xml:space="preserve">The </w:t>
      </w:r>
      <w:r w:rsidRPr="007C0D77">
        <w:t>procedure should be easily accessible and well</w:t>
      </w:r>
      <w:r w:rsidRPr="007C0D77">
        <w:rPr>
          <w:spacing w:val="-10"/>
        </w:rPr>
        <w:t xml:space="preserve"> </w:t>
      </w:r>
      <w:r w:rsidRPr="007C0D77">
        <w:t>publicised.</w:t>
      </w:r>
    </w:p>
    <w:p w:rsidR="0067363E" w:rsidRPr="007C0D77" w:rsidRDefault="0067363E">
      <w:pPr>
        <w:pStyle w:val="ListParagraph"/>
        <w:numPr>
          <w:ilvl w:val="0"/>
          <w:numId w:val="12"/>
        </w:numPr>
        <w:tabs>
          <w:tab w:val="start" w:pos="92.05pt"/>
        </w:tabs>
        <w:kinsoku w:val="0"/>
        <w:overflowPunct w:val="0"/>
        <w:spacing w:before="9.85pt"/>
      </w:pPr>
      <w:r w:rsidRPr="007C0D77">
        <w:t>It should be impartial and</w:t>
      </w:r>
      <w:r w:rsidRPr="007C0D77">
        <w:rPr>
          <w:spacing w:val="-13"/>
        </w:rPr>
        <w:t xml:space="preserve"> </w:t>
      </w:r>
      <w:r w:rsidRPr="007C0D77">
        <w:t>non-adversarial</w:t>
      </w:r>
      <w:r w:rsidR="00600DCB" w:rsidRPr="007C0D77">
        <w:t>.</w:t>
      </w:r>
    </w:p>
    <w:p w:rsidR="0067363E" w:rsidRPr="007C0D77" w:rsidRDefault="0067363E">
      <w:pPr>
        <w:pStyle w:val="ListParagraph"/>
        <w:numPr>
          <w:ilvl w:val="0"/>
          <w:numId w:val="12"/>
        </w:numPr>
        <w:tabs>
          <w:tab w:val="start" w:pos="92.05pt"/>
        </w:tabs>
        <w:kinsoku w:val="0"/>
        <w:overflowPunct w:val="0"/>
        <w:spacing w:before="10.60pt" w:line="11.25pt" w:lineRule="auto"/>
        <w:ind w:end="85.60pt"/>
      </w:pPr>
      <w:r w:rsidRPr="007C0D77">
        <w:rPr>
          <w:spacing w:val="-3"/>
        </w:rPr>
        <w:t xml:space="preserve">The </w:t>
      </w:r>
      <w:r w:rsidRPr="007C0D77">
        <w:t>procedure should have established time limits for action and keeping people</w:t>
      </w:r>
      <w:r w:rsidRPr="007C0D77">
        <w:rPr>
          <w:spacing w:val="-3"/>
        </w:rPr>
        <w:t xml:space="preserve"> </w:t>
      </w:r>
      <w:r w:rsidRPr="007C0D77">
        <w:t>informed.</w:t>
      </w:r>
    </w:p>
    <w:p w:rsidR="0067363E" w:rsidRPr="007C0D77" w:rsidRDefault="0067363E">
      <w:pPr>
        <w:pStyle w:val="ListParagraph"/>
        <w:numPr>
          <w:ilvl w:val="0"/>
          <w:numId w:val="12"/>
        </w:numPr>
        <w:tabs>
          <w:tab w:val="start" w:pos="92.05pt"/>
        </w:tabs>
        <w:kinsoku w:val="0"/>
        <w:overflowPunct w:val="0"/>
        <w:spacing w:before="11.10pt" w:line="11.75pt" w:lineRule="auto"/>
        <w:ind w:end="60.25pt"/>
      </w:pPr>
      <w:r w:rsidRPr="007C0D77">
        <w:t>Confidentiality must be maintained at all times although all parties</w:t>
      </w:r>
      <w:r w:rsidRPr="007C0D77">
        <w:rPr>
          <w:spacing w:val="-33"/>
        </w:rPr>
        <w:t xml:space="preserve"> </w:t>
      </w:r>
      <w:r w:rsidRPr="007C0D77">
        <w:t>will need to accept that some information may need to be shared if the complaint is to be fully</w:t>
      </w:r>
      <w:r w:rsidRPr="007C0D77">
        <w:rPr>
          <w:spacing w:val="-6"/>
        </w:rPr>
        <w:t xml:space="preserve"> </w:t>
      </w:r>
      <w:r w:rsidRPr="007C0D77">
        <w:t>investigated.</w:t>
      </w:r>
    </w:p>
    <w:p w:rsidR="0067363E" w:rsidRPr="007C0D77" w:rsidRDefault="0067363E">
      <w:pPr>
        <w:pStyle w:val="ListParagraph"/>
        <w:numPr>
          <w:ilvl w:val="0"/>
          <w:numId w:val="12"/>
        </w:numPr>
        <w:tabs>
          <w:tab w:val="start" w:pos="92.05pt"/>
        </w:tabs>
        <w:kinsoku w:val="0"/>
        <w:overflowPunct w:val="0"/>
        <w:spacing w:before="10.90pt" w:line="11.75pt" w:lineRule="auto"/>
        <w:ind w:end="64.90pt"/>
      </w:pPr>
      <w:r w:rsidRPr="007C0D77">
        <w:t xml:space="preserve">A complaint is not part of any staff disciplinary process and staff </w:t>
      </w:r>
      <w:r w:rsidRPr="007C0D77">
        <w:rPr>
          <w:spacing w:val="-3"/>
        </w:rPr>
        <w:t xml:space="preserve">who </w:t>
      </w:r>
      <w:r w:rsidRPr="007C0D77">
        <w:t xml:space="preserve">may be interviewed as part of the investigation must be treated fairly and have an opportunity to state their case. Staff should be offered support in dealing </w:t>
      </w:r>
      <w:r w:rsidRPr="007C0D77">
        <w:rPr>
          <w:spacing w:val="-3"/>
        </w:rPr>
        <w:t xml:space="preserve">with </w:t>
      </w:r>
      <w:r w:rsidRPr="007C0D77">
        <w:t>any investigation into a</w:t>
      </w:r>
      <w:r w:rsidRPr="007C0D77">
        <w:rPr>
          <w:spacing w:val="-4"/>
        </w:rPr>
        <w:t xml:space="preserve"> </w:t>
      </w:r>
      <w:r w:rsidRPr="007C0D77">
        <w:t>complaint.</w:t>
      </w:r>
    </w:p>
    <w:p w:rsidR="0067363E" w:rsidRPr="007C0D77" w:rsidRDefault="0067363E">
      <w:pPr>
        <w:pStyle w:val="ListParagraph"/>
        <w:numPr>
          <w:ilvl w:val="0"/>
          <w:numId w:val="12"/>
        </w:numPr>
        <w:tabs>
          <w:tab w:val="start" w:pos="92.05pt"/>
        </w:tabs>
        <w:kinsoku w:val="0"/>
        <w:overflowPunct w:val="0"/>
        <w:spacing w:before="11.05pt" w:line="11.85pt" w:lineRule="auto"/>
        <w:ind w:end="64.55pt"/>
      </w:pPr>
      <w:r w:rsidRPr="007C0D77">
        <w:t xml:space="preserve">Any member of staff </w:t>
      </w:r>
      <w:r w:rsidRPr="007C0D77">
        <w:rPr>
          <w:spacing w:val="-3"/>
        </w:rPr>
        <w:t xml:space="preserve">who </w:t>
      </w:r>
      <w:r w:rsidRPr="007C0D77">
        <w:t xml:space="preserve">is complained about will have the opportunity to respond to the complaint during the investigation and will be able to see any response as a result of the investigation. Any disciplinary procedures that may arise from the investigation will be dealt </w:t>
      </w:r>
      <w:r w:rsidRPr="007C0D77">
        <w:rPr>
          <w:spacing w:val="-3"/>
        </w:rPr>
        <w:t xml:space="preserve">with </w:t>
      </w:r>
      <w:r w:rsidRPr="007C0D77">
        <w:t>separately under the school’s disciplinary</w:t>
      </w:r>
      <w:r w:rsidRPr="007C0D77">
        <w:rPr>
          <w:spacing w:val="-11"/>
        </w:rPr>
        <w:t xml:space="preserve"> </w:t>
      </w:r>
      <w:r w:rsidRPr="007C0D77">
        <w:t>procedure.</w:t>
      </w:r>
    </w:p>
    <w:p w:rsidR="0067363E" w:rsidRPr="007C0D77" w:rsidRDefault="0067363E">
      <w:pPr>
        <w:pStyle w:val="ListParagraph"/>
        <w:numPr>
          <w:ilvl w:val="0"/>
          <w:numId w:val="12"/>
        </w:numPr>
        <w:tabs>
          <w:tab w:val="start" w:pos="92.05pt"/>
        </w:tabs>
        <w:kinsoku w:val="0"/>
        <w:overflowPunct w:val="0"/>
        <w:spacing w:before="11.05pt" w:line="11.85pt" w:lineRule="auto"/>
        <w:ind w:end="64.55pt"/>
        <w:sectPr w:rsidR="0067363E" w:rsidRPr="007C0D77" w:rsidSect="007C0D77">
          <w:pgSz w:w="595.50pt" w:h="842pt"/>
          <w:pgMar w:top="64pt" w:right="32pt" w:bottom="46pt" w:left="43pt" w:header="0pt" w:footer="32.60pt" w:gutter="0pt"/>
          <w:cols w:space="36pt"/>
          <w:noEndnote/>
        </w:sectPr>
      </w:pPr>
    </w:p>
    <w:p w:rsidR="0067363E" w:rsidRPr="007C0D77" w:rsidRDefault="0067363E" w:rsidP="004A106B">
      <w:pPr>
        <w:pStyle w:val="ListParagraph"/>
        <w:numPr>
          <w:ilvl w:val="0"/>
          <w:numId w:val="12"/>
        </w:numPr>
        <w:tabs>
          <w:tab w:val="start" w:pos="92.05pt"/>
        </w:tabs>
        <w:kinsoku w:val="0"/>
        <w:overflowPunct w:val="0"/>
        <w:spacing w:before="4pt" w:line="11.25pt" w:lineRule="auto"/>
        <w:ind w:end="27.90pt"/>
      </w:pPr>
      <w:r w:rsidRPr="007C0D77">
        <w:lastRenderedPageBreak/>
        <w:t xml:space="preserve">A complaint about a member of the Governing Body </w:t>
      </w:r>
      <w:r w:rsidR="00992281" w:rsidRPr="007C0D77">
        <w:t>will be dealt with under the Dealing with Complaints against Governors policy</w:t>
      </w:r>
      <w:r w:rsidRPr="007C0D77">
        <w:t>.</w:t>
      </w:r>
    </w:p>
    <w:p w:rsidR="0067363E" w:rsidRPr="007C0D77" w:rsidRDefault="0067363E">
      <w:pPr>
        <w:pStyle w:val="BodyText"/>
        <w:kinsoku w:val="0"/>
        <w:overflowPunct w:val="0"/>
        <w:spacing w:before="0.35pt"/>
        <w:rPr>
          <w:sz w:val="23"/>
          <w:szCs w:val="23"/>
        </w:rPr>
      </w:pPr>
    </w:p>
    <w:p w:rsidR="0067363E" w:rsidRPr="007C0D77" w:rsidRDefault="0067363E">
      <w:pPr>
        <w:pStyle w:val="Heading4"/>
        <w:kinsoku w:val="0"/>
        <w:overflowPunct w:val="0"/>
      </w:pPr>
      <w:r w:rsidRPr="007C0D77">
        <w:t>Resolving complaints</w:t>
      </w:r>
    </w:p>
    <w:p w:rsidR="0067363E" w:rsidRPr="007C0D77" w:rsidRDefault="0067363E">
      <w:pPr>
        <w:pStyle w:val="BodyText"/>
        <w:kinsoku w:val="0"/>
        <w:overflowPunct w:val="0"/>
        <w:spacing w:before="0.40pt"/>
        <w:rPr>
          <w:b/>
          <w:bCs/>
        </w:rPr>
      </w:pPr>
    </w:p>
    <w:p w:rsidR="0067363E" w:rsidRPr="007C0D77" w:rsidRDefault="0067363E" w:rsidP="007C0D77">
      <w:pPr>
        <w:pStyle w:val="BodyText"/>
        <w:kinsoku w:val="0"/>
        <w:overflowPunct w:val="0"/>
        <w:spacing w:before="0.05pt"/>
        <w:ind w:start="47.05pt" w:end="0.45pt"/>
      </w:pPr>
      <w:r w:rsidRPr="007C0D77">
        <w:t>At each stage of the procedure schools should keep in mind ways in which a complaint can be resolved. It might be sufficient to acknowledge that the complaint is valid in whole or in part. In addition, it may be appropriate to offer one or more of the following:</w:t>
      </w:r>
    </w:p>
    <w:p w:rsidR="0067363E" w:rsidRPr="007C0D77" w:rsidRDefault="00743B3F" w:rsidP="007C0D77">
      <w:pPr>
        <w:pStyle w:val="ListParagraph"/>
        <w:numPr>
          <w:ilvl w:val="0"/>
          <w:numId w:val="19"/>
        </w:numPr>
        <w:tabs>
          <w:tab w:val="start" w:pos="83.05pt"/>
        </w:tabs>
        <w:kinsoku w:val="0"/>
        <w:overflowPunct w:val="0"/>
        <w:spacing w:line="14.60pt" w:lineRule="exact"/>
        <w:ind w:end="0.45pt"/>
      </w:pPr>
      <w:r w:rsidRPr="007C0D77">
        <w:t>a</w:t>
      </w:r>
      <w:r w:rsidR="0067363E" w:rsidRPr="007C0D77">
        <w:t>n</w:t>
      </w:r>
      <w:r w:rsidR="0067363E" w:rsidRPr="007C0D77">
        <w:rPr>
          <w:spacing w:val="-1"/>
        </w:rPr>
        <w:t xml:space="preserve"> </w:t>
      </w:r>
      <w:r w:rsidR="0067363E" w:rsidRPr="007C0D77">
        <w:t>apology</w:t>
      </w:r>
    </w:p>
    <w:p w:rsidR="0067363E" w:rsidRPr="007C0D77" w:rsidRDefault="00743B3F" w:rsidP="007C0D77">
      <w:pPr>
        <w:pStyle w:val="ListParagraph"/>
        <w:numPr>
          <w:ilvl w:val="0"/>
          <w:numId w:val="19"/>
        </w:numPr>
        <w:tabs>
          <w:tab w:val="start" w:pos="83.05pt"/>
        </w:tabs>
        <w:kinsoku w:val="0"/>
        <w:overflowPunct w:val="0"/>
        <w:spacing w:line="13.75pt" w:lineRule="exact"/>
        <w:ind w:end="0.45pt"/>
      </w:pPr>
      <w:r w:rsidRPr="007C0D77">
        <w:t>a</w:t>
      </w:r>
      <w:r w:rsidR="0067363E" w:rsidRPr="007C0D77">
        <w:t>n</w:t>
      </w:r>
      <w:r w:rsidR="0067363E" w:rsidRPr="007C0D77">
        <w:rPr>
          <w:spacing w:val="-2"/>
        </w:rPr>
        <w:t xml:space="preserve"> </w:t>
      </w:r>
      <w:r w:rsidR="0067363E" w:rsidRPr="007C0D77">
        <w:t>explanation</w:t>
      </w:r>
    </w:p>
    <w:p w:rsidR="0067363E" w:rsidRPr="007C0D77" w:rsidRDefault="00743B3F" w:rsidP="007C0D77">
      <w:pPr>
        <w:pStyle w:val="ListParagraph"/>
        <w:numPr>
          <w:ilvl w:val="0"/>
          <w:numId w:val="19"/>
        </w:numPr>
        <w:tabs>
          <w:tab w:val="start" w:pos="83.05pt"/>
        </w:tabs>
        <w:kinsoku w:val="0"/>
        <w:overflowPunct w:val="0"/>
        <w:spacing w:line="11.75pt" w:lineRule="auto"/>
        <w:ind w:end="0.45pt"/>
      </w:pPr>
      <w:r w:rsidRPr="007C0D77">
        <w:t>a</w:t>
      </w:r>
      <w:r w:rsidR="0067363E" w:rsidRPr="007C0D77">
        <w:t>n admission that the situation could have been handled differently or better (an admission that the school could have handled the situation better is not the same as an admission of</w:t>
      </w:r>
      <w:r w:rsidR="0067363E" w:rsidRPr="007C0D77">
        <w:rPr>
          <w:spacing w:val="-17"/>
        </w:rPr>
        <w:t xml:space="preserve"> </w:t>
      </w:r>
      <w:r w:rsidR="0067363E" w:rsidRPr="007C0D77">
        <w:t>negligence)</w:t>
      </w:r>
    </w:p>
    <w:p w:rsidR="0067363E" w:rsidRPr="007C0D77" w:rsidRDefault="00743B3F" w:rsidP="007C0D77">
      <w:pPr>
        <w:pStyle w:val="ListParagraph"/>
        <w:numPr>
          <w:ilvl w:val="0"/>
          <w:numId w:val="19"/>
        </w:numPr>
        <w:tabs>
          <w:tab w:val="start" w:pos="83.05pt"/>
        </w:tabs>
        <w:kinsoku w:val="0"/>
        <w:overflowPunct w:val="0"/>
        <w:spacing w:line="13.70pt" w:lineRule="exact"/>
        <w:ind w:end="0.45pt"/>
      </w:pPr>
      <w:r w:rsidRPr="007C0D77">
        <w:t>a</w:t>
      </w:r>
      <w:r w:rsidR="0067363E" w:rsidRPr="007C0D77">
        <w:t>n assurance that the event complained of will not</w:t>
      </w:r>
      <w:r w:rsidR="0067363E" w:rsidRPr="007C0D77">
        <w:rPr>
          <w:spacing w:val="-17"/>
        </w:rPr>
        <w:t xml:space="preserve"> </w:t>
      </w:r>
      <w:r w:rsidR="0067363E" w:rsidRPr="007C0D77">
        <w:t>recur</w:t>
      </w:r>
    </w:p>
    <w:p w:rsidR="0067363E" w:rsidRPr="007C0D77" w:rsidRDefault="00743B3F" w:rsidP="007C0D77">
      <w:pPr>
        <w:pStyle w:val="ListParagraph"/>
        <w:numPr>
          <w:ilvl w:val="0"/>
          <w:numId w:val="19"/>
        </w:numPr>
        <w:tabs>
          <w:tab w:val="start" w:pos="83.05pt"/>
        </w:tabs>
        <w:kinsoku w:val="0"/>
        <w:overflowPunct w:val="0"/>
        <w:spacing w:line="11.25pt" w:lineRule="auto"/>
        <w:ind w:end="0.45pt"/>
      </w:pPr>
      <w:r w:rsidRPr="007C0D77">
        <w:t>a</w:t>
      </w:r>
      <w:r w:rsidR="0067363E" w:rsidRPr="007C0D77">
        <w:t>n explanation of the steps that have been taken to ensure that it will not happen</w:t>
      </w:r>
      <w:r w:rsidR="0067363E" w:rsidRPr="007C0D77">
        <w:rPr>
          <w:spacing w:val="-5"/>
        </w:rPr>
        <w:t xml:space="preserve"> </w:t>
      </w:r>
      <w:r w:rsidR="0067363E" w:rsidRPr="007C0D77">
        <w:t>again</w:t>
      </w:r>
    </w:p>
    <w:p w:rsidR="0067363E" w:rsidRPr="007C0D77" w:rsidRDefault="00743B3F" w:rsidP="007C0D77">
      <w:pPr>
        <w:pStyle w:val="ListParagraph"/>
        <w:numPr>
          <w:ilvl w:val="0"/>
          <w:numId w:val="19"/>
        </w:numPr>
        <w:tabs>
          <w:tab w:val="start" w:pos="83.05pt"/>
        </w:tabs>
        <w:kinsoku w:val="0"/>
        <w:overflowPunct w:val="0"/>
        <w:spacing w:line="14.75pt" w:lineRule="exact"/>
        <w:ind w:end="0.45pt"/>
      </w:pPr>
      <w:r w:rsidRPr="007C0D77">
        <w:t>a</w:t>
      </w:r>
      <w:r w:rsidR="0067363E" w:rsidRPr="007C0D77">
        <w:t>n undertaking to review school policies in light of the</w:t>
      </w:r>
      <w:r w:rsidR="0067363E" w:rsidRPr="007C0D77">
        <w:rPr>
          <w:spacing w:val="-16"/>
        </w:rPr>
        <w:t xml:space="preserve"> </w:t>
      </w:r>
      <w:r w:rsidR="0067363E" w:rsidRPr="007C0D77">
        <w:t>complaint.</w:t>
      </w:r>
    </w:p>
    <w:p w:rsidR="0067363E" w:rsidRPr="007C0D77" w:rsidRDefault="0067363E">
      <w:pPr>
        <w:pStyle w:val="BodyText"/>
        <w:kinsoku w:val="0"/>
        <w:overflowPunct w:val="0"/>
        <w:rPr>
          <w:sz w:val="4"/>
          <w:szCs w:val="26"/>
        </w:rPr>
      </w:pPr>
    </w:p>
    <w:p w:rsidR="0067363E" w:rsidRPr="007C0D77" w:rsidRDefault="0067363E">
      <w:pPr>
        <w:pStyle w:val="Heading3"/>
        <w:kinsoku w:val="0"/>
        <w:overflowPunct w:val="0"/>
        <w:spacing w:before="10.90pt"/>
      </w:pPr>
      <w:r w:rsidRPr="007C0D77">
        <w:t xml:space="preserve">Stage One - Informal Concerns </w:t>
      </w:r>
    </w:p>
    <w:p w:rsidR="0067363E" w:rsidRPr="007C0D77" w:rsidRDefault="0067363E">
      <w:pPr>
        <w:pStyle w:val="BodyText"/>
        <w:kinsoku w:val="0"/>
        <w:overflowPunct w:val="0"/>
        <w:rPr>
          <w:b/>
          <w:bCs/>
          <w:sz w:val="20"/>
          <w:szCs w:val="30"/>
        </w:rPr>
      </w:pPr>
    </w:p>
    <w:p w:rsidR="0067363E" w:rsidRPr="007C0D77" w:rsidRDefault="0067363E" w:rsidP="007C0D77">
      <w:pPr>
        <w:pStyle w:val="ListParagraph"/>
        <w:numPr>
          <w:ilvl w:val="1"/>
          <w:numId w:val="11"/>
        </w:numPr>
        <w:tabs>
          <w:tab w:val="start" w:pos="83.05pt"/>
        </w:tabs>
        <w:kinsoku w:val="0"/>
        <w:overflowPunct w:val="0"/>
        <w:spacing w:before="0.05pt"/>
        <w:ind w:end="0.45pt"/>
      </w:pPr>
      <w:r w:rsidRPr="007C0D77">
        <w:t xml:space="preserve">Any parent/carer </w:t>
      </w:r>
      <w:r w:rsidRPr="007C0D77">
        <w:rPr>
          <w:spacing w:val="-3"/>
        </w:rPr>
        <w:t xml:space="preserve">who </w:t>
      </w:r>
      <w:r w:rsidRPr="007C0D77">
        <w:t xml:space="preserve">has a concern should make contact with the appropriate member of staff </w:t>
      </w:r>
      <w:r w:rsidRPr="007C0D77">
        <w:rPr>
          <w:spacing w:val="-3"/>
        </w:rPr>
        <w:t xml:space="preserve">who </w:t>
      </w:r>
      <w:r w:rsidRPr="007C0D77">
        <w:t xml:space="preserve">should clarify the nature of the concern/complaint and reassure them that the school </w:t>
      </w:r>
      <w:r w:rsidRPr="007C0D77">
        <w:rPr>
          <w:spacing w:val="-3"/>
        </w:rPr>
        <w:t xml:space="preserve">wants </w:t>
      </w:r>
      <w:r w:rsidRPr="007C0D77">
        <w:t xml:space="preserve">to hear about </w:t>
      </w:r>
      <w:r w:rsidRPr="007C0D77">
        <w:rPr>
          <w:spacing w:val="-2"/>
        </w:rPr>
        <w:t xml:space="preserve">it.  </w:t>
      </w:r>
      <w:r w:rsidRPr="007C0D77">
        <w:t>This would usually be the teacher or may be the Headteacher. If the member of staff cannot deal with the matter immediately they should make a clear note of the date, name and contact details of the complainant and agree a convenient time to make</w:t>
      </w:r>
      <w:r w:rsidRPr="007C0D77">
        <w:rPr>
          <w:spacing w:val="-1"/>
        </w:rPr>
        <w:t xml:space="preserve"> </w:t>
      </w:r>
      <w:r w:rsidRPr="007C0D77">
        <w:t>contact.</w:t>
      </w:r>
    </w:p>
    <w:p w:rsidR="0067363E" w:rsidRPr="007C0D77" w:rsidRDefault="0067363E" w:rsidP="007C0D77">
      <w:pPr>
        <w:pStyle w:val="BodyText"/>
        <w:kinsoku w:val="0"/>
        <w:overflowPunct w:val="0"/>
        <w:spacing w:before="0.05pt"/>
        <w:ind w:end="0.45pt"/>
      </w:pPr>
    </w:p>
    <w:p w:rsidR="0067363E" w:rsidRPr="007C0D77" w:rsidRDefault="0067363E" w:rsidP="007C0D77">
      <w:pPr>
        <w:pStyle w:val="ListParagraph"/>
        <w:numPr>
          <w:ilvl w:val="1"/>
          <w:numId w:val="11"/>
        </w:numPr>
        <w:tabs>
          <w:tab w:val="start" w:pos="83.05pt"/>
        </w:tabs>
        <w:kinsoku w:val="0"/>
        <w:overflowPunct w:val="0"/>
        <w:ind w:end="0.45pt"/>
      </w:pPr>
      <w:r w:rsidRPr="007C0D77">
        <w:rPr>
          <w:spacing w:val="-3"/>
        </w:rPr>
        <w:t xml:space="preserve">The </w:t>
      </w:r>
      <w:r w:rsidRPr="007C0D77">
        <w:t xml:space="preserve">member of staff should record details of the concern and try to identify what action/outcome the parent/carer is looking for. (A sample recording form is in </w:t>
      </w:r>
      <w:r w:rsidR="00992281" w:rsidRPr="007C0D77">
        <w:t>Appendix</w:t>
      </w:r>
      <w:r w:rsidRPr="007C0D77">
        <w:rPr>
          <w:spacing w:val="-2"/>
        </w:rPr>
        <w:t xml:space="preserve"> </w:t>
      </w:r>
      <w:r w:rsidR="00992281" w:rsidRPr="007C0D77">
        <w:t>A</w:t>
      </w:r>
      <w:r w:rsidRPr="007C0D77">
        <w:t>)</w:t>
      </w:r>
      <w:r w:rsidR="00743B3F" w:rsidRPr="007C0D77">
        <w:t>.</w:t>
      </w:r>
    </w:p>
    <w:p w:rsidR="0067363E" w:rsidRPr="007C0D77" w:rsidRDefault="0067363E" w:rsidP="007C0D77">
      <w:pPr>
        <w:pStyle w:val="BodyText"/>
        <w:kinsoku w:val="0"/>
        <w:overflowPunct w:val="0"/>
        <w:spacing w:before="0.40pt"/>
        <w:ind w:end="0.45pt"/>
        <w:rPr>
          <w:sz w:val="23"/>
          <w:szCs w:val="23"/>
        </w:rPr>
      </w:pPr>
    </w:p>
    <w:p w:rsidR="0067363E" w:rsidRPr="007C0D77" w:rsidRDefault="007C0D77" w:rsidP="007C0D77">
      <w:pPr>
        <w:pStyle w:val="BodyText"/>
        <w:kinsoku w:val="0"/>
        <w:overflowPunct w:val="0"/>
        <w:spacing w:before="0.05pt"/>
        <w:ind w:start="83.05pt" w:end="0.45pt" w:hanging="36pt"/>
      </w:pPr>
      <w:r w:rsidRPr="007C0D77">
        <w:t xml:space="preserve">1.3      </w:t>
      </w:r>
      <w:r w:rsidR="0067363E" w:rsidRPr="007C0D77">
        <w:t xml:space="preserve">If no satisfactory solution has been found </w:t>
      </w:r>
      <w:r w:rsidR="0067363E" w:rsidRPr="007C0D77">
        <w:rPr>
          <w:b/>
        </w:rPr>
        <w:t>within 10 working days</w:t>
      </w:r>
      <w:r w:rsidR="0067363E" w:rsidRPr="007C0D77">
        <w:t xml:space="preserve"> the complainant should be asked if they wish their concerns to be considered further. If that is the case and matter has previously been dealt with by a teacher</w:t>
      </w:r>
      <w:r w:rsidR="002C0796" w:rsidRPr="007C0D77">
        <w:t>/ member of staff</w:t>
      </w:r>
      <w:r w:rsidR="0067363E" w:rsidRPr="007C0D77">
        <w:t xml:space="preserve"> then the next stage, Stage 2, should be dealt with by the Headteacher. If the informal stage was dealt with by the Headteacher the Stage 2 contact should be the Chair of Governors</w:t>
      </w:r>
    </w:p>
    <w:p w:rsidR="00A93A39" w:rsidRDefault="00A93A39">
      <w:pPr>
        <w:pStyle w:val="BodyText"/>
        <w:kinsoku w:val="0"/>
        <w:overflowPunct w:val="0"/>
        <w:spacing w:before="0.30pt"/>
        <w:rPr>
          <w:sz w:val="21"/>
          <w:szCs w:val="21"/>
        </w:rPr>
      </w:pPr>
    </w:p>
    <w:p w:rsidR="007C0D77" w:rsidRPr="007C0D77" w:rsidRDefault="007C0D77">
      <w:pPr>
        <w:pStyle w:val="BodyText"/>
        <w:kinsoku w:val="0"/>
        <w:overflowPunct w:val="0"/>
        <w:spacing w:before="0.30pt"/>
        <w:rPr>
          <w:sz w:val="21"/>
          <w:szCs w:val="21"/>
        </w:rPr>
      </w:pPr>
    </w:p>
    <w:p w:rsidR="0067363E" w:rsidRPr="007C0D77" w:rsidRDefault="00A93A39" w:rsidP="004A106B">
      <w:pPr>
        <w:pStyle w:val="Heading3"/>
        <w:kinsoku w:val="0"/>
        <w:overflowPunct w:val="0"/>
        <w:ind w:start="127.60pt" w:end="6.65pt" w:hanging="80.60pt"/>
      </w:pPr>
      <w:r w:rsidRPr="007C0D77">
        <w:t>S</w:t>
      </w:r>
      <w:r w:rsidR="004A106B">
        <w:t>tage Two - Formal C</w:t>
      </w:r>
      <w:r w:rsidR="0067363E" w:rsidRPr="007C0D77">
        <w:t>onsidera</w:t>
      </w:r>
      <w:r w:rsidR="002C0796" w:rsidRPr="007C0D77">
        <w:t xml:space="preserve">tion by Headteacher or Chair of </w:t>
      </w:r>
      <w:r w:rsidR="0067363E" w:rsidRPr="007C0D77">
        <w:t>Governor</w:t>
      </w:r>
    </w:p>
    <w:p w:rsidR="0067363E" w:rsidRPr="007C0D77" w:rsidRDefault="0067363E" w:rsidP="007C0D77">
      <w:pPr>
        <w:pStyle w:val="ListParagraph"/>
        <w:numPr>
          <w:ilvl w:val="1"/>
          <w:numId w:val="10"/>
        </w:numPr>
        <w:tabs>
          <w:tab w:val="start" w:pos="83.05pt"/>
        </w:tabs>
        <w:kinsoku w:val="0"/>
        <w:overflowPunct w:val="0"/>
        <w:spacing w:before="4pt"/>
        <w:ind w:end="0.45pt"/>
      </w:pPr>
      <w:r w:rsidRPr="007C0D77">
        <w:t>It should be the aim of all concerned to reach an agreed solution to</w:t>
      </w:r>
      <w:r w:rsidRPr="007C0D77">
        <w:rPr>
          <w:spacing w:val="-34"/>
        </w:rPr>
        <w:t xml:space="preserve"> </w:t>
      </w:r>
      <w:r w:rsidRPr="007C0D77">
        <w:t>the problem at this stage for the good of the child, parents/carer and the school.</w:t>
      </w:r>
    </w:p>
    <w:p w:rsidR="0067363E" w:rsidRPr="007C0D77" w:rsidRDefault="0067363E" w:rsidP="007C0D77">
      <w:pPr>
        <w:pStyle w:val="BodyText"/>
        <w:kinsoku w:val="0"/>
        <w:overflowPunct w:val="0"/>
        <w:spacing w:before="0.05pt"/>
        <w:ind w:end="0.45pt"/>
      </w:pPr>
    </w:p>
    <w:p w:rsidR="005C45F5" w:rsidRPr="007C0D77" w:rsidRDefault="0067363E" w:rsidP="007C0D77">
      <w:pPr>
        <w:pStyle w:val="ListParagraph"/>
        <w:numPr>
          <w:ilvl w:val="1"/>
          <w:numId w:val="10"/>
        </w:numPr>
        <w:tabs>
          <w:tab w:val="start" w:pos="83.05pt"/>
        </w:tabs>
        <w:kinsoku w:val="0"/>
        <w:overflowPunct w:val="0"/>
        <w:ind w:end="0.45pt"/>
      </w:pPr>
      <w:r w:rsidRPr="007C0D77">
        <w:t xml:space="preserve">Stage 2 complaints should be made in </w:t>
      </w:r>
      <w:r w:rsidRPr="007C0D77">
        <w:rPr>
          <w:spacing w:val="-3"/>
        </w:rPr>
        <w:t xml:space="preserve">writing </w:t>
      </w:r>
      <w:r w:rsidR="00992281" w:rsidRPr="007C0D77">
        <w:rPr>
          <w:spacing w:val="-3"/>
        </w:rPr>
        <w:t xml:space="preserve">where possible </w:t>
      </w:r>
      <w:r w:rsidR="00992281" w:rsidRPr="007C0D77">
        <w:t xml:space="preserve">(Appendix </w:t>
      </w:r>
      <w:r w:rsidRPr="007C0D77">
        <w:t>B)</w:t>
      </w:r>
      <w:r w:rsidR="00992281" w:rsidRPr="007C0D77">
        <w:t xml:space="preserve"> although</w:t>
      </w:r>
      <w:r w:rsidR="005C45F5" w:rsidRPr="007C0D77">
        <w:t>,</w:t>
      </w:r>
      <w:r w:rsidR="00992281" w:rsidRPr="007C0D77">
        <w:t xml:space="preserve"> in line with the Equalities Act</w:t>
      </w:r>
      <w:r w:rsidR="005C45F5" w:rsidRPr="007C0D77">
        <w:t>,</w:t>
      </w:r>
      <w:r w:rsidR="00992281" w:rsidRPr="007C0D77">
        <w:t xml:space="preserve"> access arrangements should be made to allow a complaint to be made depending on the</w:t>
      </w:r>
      <w:r w:rsidR="00E713A8" w:rsidRPr="007C0D77">
        <w:t>ir</w:t>
      </w:r>
      <w:r w:rsidR="00992281" w:rsidRPr="007C0D77">
        <w:t xml:space="preserve"> circumstances.</w:t>
      </w:r>
      <w:r w:rsidRPr="007C0D77">
        <w:t xml:space="preserve"> </w:t>
      </w:r>
      <w:r w:rsidR="005C45F5" w:rsidRPr="007C0D77">
        <w:t xml:space="preserve">  The complaint should be made within two months of the incident</w:t>
      </w:r>
      <w:r w:rsidR="005C45F5" w:rsidRPr="007C0D77">
        <w:rPr>
          <w:spacing w:val="-18"/>
        </w:rPr>
        <w:t xml:space="preserve"> </w:t>
      </w:r>
      <w:r w:rsidR="005C45F5" w:rsidRPr="007C0D77">
        <w:t>occurring, to be considered.  Complaints made after this time may be considered in exceptional circumstances.</w:t>
      </w:r>
      <w:r w:rsidR="005C45F5" w:rsidRPr="007C0D77">
        <w:rPr>
          <w:spacing w:val="-3"/>
        </w:rPr>
        <w:t xml:space="preserve"> </w:t>
      </w:r>
    </w:p>
    <w:p w:rsidR="005C45F5" w:rsidRPr="007C0D77" w:rsidRDefault="005C45F5" w:rsidP="007C0D77">
      <w:pPr>
        <w:pStyle w:val="ListParagraph"/>
        <w:ind w:end="0.45pt"/>
        <w:rPr>
          <w:spacing w:val="-3"/>
        </w:rPr>
      </w:pPr>
    </w:p>
    <w:p w:rsidR="00E713A8" w:rsidRPr="007C0D77" w:rsidRDefault="0067363E" w:rsidP="007C0D77">
      <w:pPr>
        <w:pStyle w:val="ListParagraph"/>
        <w:numPr>
          <w:ilvl w:val="1"/>
          <w:numId w:val="10"/>
        </w:numPr>
        <w:tabs>
          <w:tab w:val="start" w:pos="83.05pt"/>
        </w:tabs>
        <w:kinsoku w:val="0"/>
        <w:overflowPunct w:val="0"/>
        <w:ind w:end="0.45pt" w:hanging="33.40pt"/>
      </w:pPr>
      <w:r w:rsidRPr="007C0D77">
        <w:rPr>
          <w:spacing w:val="-3"/>
        </w:rPr>
        <w:lastRenderedPageBreak/>
        <w:t xml:space="preserve">The </w:t>
      </w:r>
      <w:r w:rsidRPr="007C0D77">
        <w:t xml:space="preserve">complaint should be acknowledged </w:t>
      </w:r>
      <w:r w:rsidRPr="007C0D77">
        <w:rPr>
          <w:b/>
        </w:rPr>
        <w:t xml:space="preserve">within </w:t>
      </w:r>
      <w:r w:rsidR="00D1329F" w:rsidRPr="007C0D77">
        <w:rPr>
          <w:b/>
        </w:rPr>
        <w:t xml:space="preserve">5 </w:t>
      </w:r>
      <w:r w:rsidRPr="007C0D77">
        <w:rPr>
          <w:b/>
        </w:rPr>
        <w:t>working days of receipt</w:t>
      </w:r>
      <w:r w:rsidRPr="007C0D77">
        <w:t xml:space="preserve">. </w:t>
      </w:r>
      <w:r w:rsidRPr="007C0D77">
        <w:rPr>
          <w:spacing w:val="-3"/>
        </w:rPr>
        <w:t xml:space="preserve">The </w:t>
      </w:r>
      <w:r w:rsidRPr="007C0D77">
        <w:t>written acknowledgement should give a brief explanation of the school</w:t>
      </w:r>
      <w:r w:rsidR="00E713A8" w:rsidRPr="007C0D77">
        <w:t xml:space="preserve">’s General Complaints Procedure/ direct the complainant to the policy on the website </w:t>
      </w:r>
      <w:r w:rsidRPr="007C0D77">
        <w:t xml:space="preserve">and a target date for providing a response to the complaint. </w:t>
      </w:r>
      <w:r w:rsidRPr="007C0D77">
        <w:rPr>
          <w:spacing w:val="-3"/>
        </w:rPr>
        <w:t xml:space="preserve">This </w:t>
      </w:r>
      <w:r w:rsidRPr="007C0D77">
        <w:t xml:space="preserve">will normally be </w:t>
      </w:r>
      <w:r w:rsidRPr="007C0D77">
        <w:rPr>
          <w:b/>
        </w:rPr>
        <w:t xml:space="preserve">within </w:t>
      </w:r>
      <w:r w:rsidR="00D1329F" w:rsidRPr="007C0D77">
        <w:rPr>
          <w:b/>
        </w:rPr>
        <w:t xml:space="preserve">15 </w:t>
      </w:r>
      <w:r w:rsidRPr="007C0D77">
        <w:rPr>
          <w:b/>
        </w:rPr>
        <w:t>working days</w:t>
      </w:r>
      <w:r w:rsidRPr="007C0D77">
        <w:t xml:space="preserve">. If this proves impossible, </w:t>
      </w:r>
      <w:r w:rsidR="00E713A8" w:rsidRPr="007C0D77">
        <w:t>communication</w:t>
      </w:r>
      <w:r w:rsidRPr="007C0D77">
        <w:t xml:space="preserve"> will be sent explaining the reason for the delay and giving a revised target da</w:t>
      </w:r>
      <w:r w:rsidR="00942D01" w:rsidRPr="007C0D77">
        <w:t xml:space="preserve">te.  </w:t>
      </w:r>
      <w:r w:rsidRPr="007C0D77">
        <w:t>Where the complaint at Stage 2 is against the Headteacher the investigation should be conducted by a single governor (usually the Chair of Governors or the Vice</w:t>
      </w:r>
      <w:r w:rsidRPr="007C0D77">
        <w:rPr>
          <w:spacing w:val="-7"/>
        </w:rPr>
        <w:t xml:space="preserve"> </w:t>
      </w:r>
      <w:r w:rsidRPr="007C0D77">
        <w:t>Chair).</w:t>
      </w:r>
      <w:r w:rsidR="00942D01" w:rsidRPr="007C0D77">
        <w:t xml:space="preserve"> </w:t>
      </w:r>
    </w:p>
    <w:p w:rsidR="00E713A8" w:rsidRPr="007C0D77" w:rsidRDefault="00E713A8" w:rsidP="007C0D77">
      <w:pPr>
        <w:pStyle w:val="ListParagraph"/>
        <w:ind w:end="0.45pt"/>
      </w:pPr>
    </w:p>
    <w:p w:rsidR="0067363E" w:rsidRPr="007C0D77" w:rsidRDefault="00942D01" w:rsidP="007C0D77">
      <w:pPr>
        <w:pStyle w:val="ListParagraph"/>
        <w:numPr>
          <w:ilvl w:val="1"/>
          <w:numId w:val="10"/>
        </w:numPr>
        <w:tabs>
          <w:tab w:val="start" w:pos="85.05pt"/>
        </w:tabs>
        <w:kinsoku w:val="0"/>
        <w:overflowPunct w:val="0"/>
        <w:ind w:start="85.05pt" w:end="0.45pt" w:hanging="35.40pt"/>
      </w:pPr>
      <w:r w:rsidRPr="007C0D77">
        <w:t xml:space="preserve">It should be made clear in the acknowledgement that the </w:t>
      </w:r>
      <w:r w:rsidR="00E227F5" w:rsidRPr="007C0D77">
        <w:tab/>
      </w:r>
      <w:r w:rsidRPr="007C0D77">
        <w:t xml:space="preserve">substance of the complaint will be shared with any staff implicated and </w:t>
      </w:r>
      <w:r w:rsidR="002C0796" w:rsidRPr="007C0D77">
        <w:t xml:space="preserve">some </w:t>
      </w:r>
      <w:r w:rsidR="00E713A8" w:rsidRPr="007C0D77">
        <w:t>information will be shared,</w:t>
      </w:r>
      <w:r w:rsidR="002C0796" w:rsidRPr="007C0D77">
        <w:t xml:space="preserve"> </w:t>
      </w:r>
      <w:r w:rsidRPr="007C0D77">
        <w:t xml:space="preserve">when </w:t>
      </w:r>
      <w:r w:rsidR="00E227F5" w:rsidRPr="007C0D77">
        <w:tab/>
      </w:r>
      <w:r w:rsidRPr="007C0D77">
        <w:t>necessary</w:t>
      </w:r>
      <w:r w:rsidR="00E713A8" w:rsidRPr="007C0D77">
        <w:t>,</w:t>
      </w:r>
      <w:r w:rsidRPr="007C0D77">
        <w:t xml:space="preserve"> with other parties</w:t>
      </w:r>
      <w:r w:rsidR="00E713A8" w:rsidRPr="007C0D77">
        <w:t xml:space="preserve"> a</w:t>
      </w:r>
      <w:r w:rsidRPr="007C0D77">
        <w:t>s part of the investigation</w:t>
      </w:r>
      <w:r w:rsidR="007C0D77" w:rsidRPr="007C0D77">
        <w:t xml:space="preserve"> </w:t>
      </w:r>
      <w:r w:rsidRPr="007C0D77">
        <w:t>process.</w:t>
      </w:r>
    </w:p>
    <w:p w:rsidR="0067363E" w:rsidRPr="007C0D77" w:rsidRDefault="0067363E" w:rsidP="007C0D77">
      <w:pPr>
        <w:pStyle w:val="BodyText"/>
        <w:kinsoku w:val="0"/>
        <w:overflowPunct w:val="0"/>
        <w:ind w:end="0.45pt"/>
      </w:pPr>
    </w:p>
    <w:p w:rsidR="0067363E" w:rsidRPr="007C0D77" w:rsidRDefault="0067363E" w:rsidP="007C0D77">
      <w:pPr>
        <w:pStyle w:val="BodyText"/>
        <w:kinsoku w:val="0"/>
        <w:overflowPunct w:val="0"/>
        <w:spacing w:before="0.45pt"/>
        <w:ind w:start="85.05pt" w:end="0.45pt"/>
        <w:rPr>
          <w:lang w:val="en"/>
        </w:rPr>
      </w:pPr>
      <w:r w:rsidRPr="007C0D77">
        <w:rPr>
          <w:spacing w:val="-3"/>
        </w:rPr>
        <w:t xml:space="preserve">The </w:t>
      </w:r>
      <w:r w:rsidRPr="007C0D77">
        <w:t xml:space="preserve">Headteacher (or Governor) should provide an opportunity for the complainant to provide any further information relevant to the complaint. </w:t>
      </w:r>
      <w:r w:rsidR="00E713A8" w:rsidRPr="007C0D77">
        <w:t xml:space="preserve"> </w:t>
      </w:r>
      <w:r w:rsidRPr="007C0D77">
        <w:t>Depending on the reason for the complaint, statements from witnesses may be required. The Headteacher (or Governor) should keep written records of meetings, telephone conversations and other</w:t>
      </w:r>
      <w:r w:rsidRPr="007C0D77">
        <w:rPr>
          <w:spacing w:val="-6"/>
        </w:rPr>
        <w:t xml:space="preserve"> </w:t>
      </w:r>
      <w:r w:rsidRPr="007C0D77">
        <w:t>documentation</w:t>
      </w:r>
      <w:r w:rsidR="00E713A8" w:rsidRPr="007C0D77">
        <w:t xml:space="preserve"> used as part of the investigation</w:t>
      </w:r>
      <w:r w:rsidRPr="007C0D77">
        <w:t>.</w:t>
      </w:r>
      <w:r w:rsidR="00543085" w:rsidRPr="007C0D77">
        <w:rPr>
          <w:lang w:val="en"/>
        </w:rPr>
        <w:t xml:space="preserve">  It should be explained to complainants that the school will only consider recordings of conversations or meetings if there is signed consent f</w:t>
      </w:r>
      <w:r w:rsidR="00CC3A88" w:rsidRPr="007C0D77">
        <w:rPr>
          <w:lang w:val="en"/>
        </w:rPr>
        <w:t>ro</w:t>
      </w:r>
      <w:r w:rsidR="00543085" w:rsidRPr="007C0D77">
        <w:rPr>
          <w:lang w:val="en"/>
        </w:rPr>
        <w:t>m all participants of the conversation/meeting.</w:t>
      </w:r>
    </w:p>
    <w:p w:rsidR="00543085" w:rsidRPr="007C0D77" w:rsidRDefault="00543085" w:rsidP="007C0D77">
      <w:pPr>
        <w:pStyle w:val="BodyText"/>
        <w:kinsoku w:val="0"/>
        <w:overflowPunct w:val="0"/>
        <w:spacing w:before="0.45pt"/>
        <w:ind w:start="85.05pt" w:end="0.45pt"/>
        <w:rPr>
          <w:sz w:val="23"/>
          <w:szCs w:val="23"/>
        </w:rPr>
      </w:pPr>
    </w:p>
    <w:p w:rsidR="0067363E" w:rsidRPr="007C0D77" w:rsidRDefault="0067363E" w:rsidP="007C0D77">
      <w:pPr>
        <w:pStyle w:val="ListParagraph"/>
        <w:numPr>
          <w:ilvl w:val="1"/>
          <w:numId w:val="10"/>
        </w:numPr>
        <w:tabs>
          <w:tab w:val="start" w:pos="83.05pt"/>
        </w:tabs>
        <w:kinsoku w:val="0"/>
        <w:overflowPunct w:val="0"/>
        <w:spacing w:before="0.05pt" w:line="13.80pt" w:lineRule="exact"/>
        <w:ind w:end="0.45pt"/>
      </w:pPr>
      <w:r w:rsidRPr="007C0D77">
        <w:t>If the complaint centres on a pupil, the pupil may also be</w:t>
      </w:r>
      <w:r w:rsidRPr="007C0D77">
        <w:rPr>
          <w:spacing w:val="-29"/>
        </w:rPr>
        <w:t xml:space="preserve"> </w:t>
      </w:r>
      <w:r w:rsidRPr="007C0D77">
        <w:t>interviewed.</w:t>
      </w:r>
    </w:p>
    <w:p w:rsidR="0067363E" w:rsidRPr="007C0D77" w:rsidRDefault="0067363E" w:rsidP="007C0D77">
      <w:pPr>
        <w:pStyle w:val="BodyText"/>
        <w:kinsoku w:val="0"/>
        <w:overflowPunct w:val="0"/>
        <w:ind w:start="83.05pt" w:end="0.45pt"/>
      </w:pPr>
      <w:r w:rsidRPr="007C0D77">
        <w:t>It is good practice that</w:t>
      </w:r>
      <w:r w:rsidR="00B45DC4" w:rsidRPr="007C0D77">
        <w:t>,</w:t>
      </w:r>
      <w:r w:rsidRPr="007C0D77">
        <w:t xml:space="preserve"> </w:t>
      </w:r>
      <w:r w:rsidRPr="007C0D77">
        <w:rPr>
          <w:spacing w:val="-3"/>
        </w:rPr>
        <w:t xml:space="preserve">when </w:t>
      </w:r>
      <w:r w:rsidRPr="007C0D77">
        <w:t xml:space="preserve">pupils are interviewed in a formal </w:t>
      </w:r>
      <w:r w:rsidR="00AE5FE5" w:rsidRPr="007C0D77">
        <w:t>s</w:t>
      </w:r>
      <w:r w:rsidRPr="007C0D77">
        <w:t xml:space="preserve">ituation, the children’s parents are present. If this is not possible then a member of staff </w:t>
      </w:r>
      <w:r w:rsidRPr="007C0D77">
        <w:rPr>
          <w:spacing w:val="-3"/>
        </w:rPr>
        <w:t xml:space="preserve">who </w:t>
      </w:r>
      <w:r w:rsidRPr="007C0D77">
        <w:t>is known and trusted by the pupil should be invited to</w:t>
      </w:r>
      <w:r w:rsidRPr="007C0D77">
        <w:rPr>
          <w:spacing w:val="-3"/>
        </w:rPr>
        <w:t xml:space="preserve"> </w:t>
      </w:r>
      <w:r w:rsidRPr="007C0D77">
        <w:t>attend.</w:t>
      </w:r>
    </w:p>
    <w:p w:rsidR="0067363E" w:rsidRPr="007C0D77" w:rsidRDefault="0067363E" w:rsidP="007C0D77">
      <w:pPr>
        <w:pStyle w:val="BodyText"/>
        <w:kinsoku w:val="0"/>
        <w:overflowPunct w:val="0"/>
        <w:spacing w:before="0.55pt"/>
        <w:ind w:end="0.45pt"/>
        <w:rPr>
          <w:sz w:val="23"/>
          <w:szCs w:val="23"/>
        </w:rPr>
      </w:pPr>
    </w:p>
    <w:p w:rsidR="0067363E" w:rsidRPr="007C0D77" w:rsidRDefault="0067363E" w:rsidP="007C0D77">
      <w:pPr>
        <w:pStyle w:val="ListParagraph"/>
        <w:numPr>
          <w:ilvl w:val="1"/>
          <w:numId w:val="10"/>
        </w:numPr>
        <w:tabs>
          <w:tab w:val="start" w:pos="83.05pt"/>
        </w:tabs>
        <w:kinsoku w:val="0"/>
        <w:overflowPunct w:val="0"/>
        <w:ind w:end="0.45pt"/>
      </w:pPr>
      <w:r w:rsidRPr="007C0D77">
        <w:t>When all the relevant facts have been established, the Headteacher</w:t>
      </w:r>
      <w:r w:rsidR="00942D01" w:rsidRPr="007C0D77">
        <w:t xml:space="preserve"> (or Governor)</w:t>
      </w:r>
      <w:r w:rsidRPr="007C0D77">
        <w:t xml:space="preserve"> should produce a written response to the complainant. </w:t>
      </w:r>
      <w:r w:rsidRPr="007C0D77">
        <w:rPr>
          <w:spacing w:val="-3"/>
        </w:rPr>
        <w:t xml:space="preserve">The </w:t>
      </w:r>
      <w:r w:rsidRPr="007C0D77">
        <w:t xml:space="preserve">written response should include a full explanation of the </w:t>
      </w:r>
      <w:r w:rsidR="00E713A8" w:rsidRPr="007C0D77">
        <w:t>outcome</w:t>
      </w:r>
      <w:r w:rsidRPr="007C0D77">
        <w:t xml:space="preserve"> and the reasons for </w:t>
      </w:r>
      <w:r w:rsidRPr="007C0D77">
        <w:rPr>
          <w:spacing w:val="-2"/>
        </w:rPr>
        <w:t xml:space="preserve">it. </w:t>
      </w:r>
      <w:r w:rsidR="00CC3A88" w:rsidRPr="007C0D77">
        <w:rPr>
          <w:spacing w:val="-2"/>
        </w:rPr>
        <w:t xml:space="preserve"> </w:t>
      </w:r>
      <w:r w:rsidRPr="007C0D77">
        <w:t xml:space="preserve">Where appropriate, this should include any action the school </w:t>
      </w:r>
      <w:r w:rsidRPr="007C0D77">
        <w:rPr>
          <w:spacing w:val="-3"/>
        </w:rPr>
        <w:t xml:space="preserve">will </w:t>
      </w:r>
      <w:r w:rsidRPr="007C0D77">
        <w:t xml:space="preserve">take to resolve the complaint. </w:t>
      </w:r>
      <w:r w:rsidR="00CC3A88" w:rsidRPr="007C0D77">
        <w:t xml:space="preserve"> </w:t>
      </w:r>
      <w:r w:rsidRPr="007C0D77">
        <w:rPr>
          <w:spacing w:val="-3"/>
        </w:rPr>
        <w:t xml:space="preserve">The </w:t>
      </w:r>
      <w:r w:rsidRPr="007C0D77">
        <w:t xml:space="preserve">complainant should be advised that if </w:t>
      </w:r>
      <w:r w:rsidR="00942D01" w:rsidRPr="007C0D77">
        <w:t>they</w:t>
      </w:r>
      <w:r w:rsidRPr="007C0D77">
        <w:t xml:space="preserve"> wish to take the matter further, </w:t>
      </w:r>
      <w:r w:rsidR="00942D01" w:rsidRPr="007C0D77">
        <w:t>they</w:t>
      </w:r>
      <w:r w:rsidRPr="007C0D77">
        <w:t xml:space="preserve"> should notify the Chair of the Governing Body </w:t>
      </w:r>
      <w:r w:rsidRPr="007C0D77">
        <w:rPr>
          <w:b/>
          <w:spacing w:val="-3"/>
        </w:rPr>
        <w:t xml:space="preserve">within </w:t>
      </w:r>
      <w:r w:rsidRPr="007C0D77">
        <w:rPr>
          <w:b/>
        </w:rPr>
        <w:t>10 working days</w:t>
      </w:r>
      <w:r w:rsidRPr="007C0D77">
        <w:t xml:space="preserve"> of receiving the outcome letter.</w:t>
      </w:r>
      <w:r w:rsidR="00CC3A88" w:rsidRPr="007C0D77">
        <w:t xml:space="preserve"> </w:t>
      </w:r>
      <w:r w:rsidRPr="007C0D77">
        <w:t xml:space="preserve"> If the complaint is not resolved at this level, the complainant </w:t>
      </w:r>
      <w:r w:rsidRPr="007C0D77">
        <w:rPr>
          <w:spacing w:val="-3"/>
        </w:rPr>
        <w:t xml:space="preserve">will </w:t>
      </w:r>
      <w:r w:rsidRPr="007C0D77">
        <w:t>be given the option to move to Stage</w:t>
      </w:r>
      <w:r w:rsidRPr="007C0D77">
        <w:rPr>
          <w:spacing w:val="-9"/>
        </w:rPr>
        <w:t xml:space="preserve"> </w:t>
      </w:r>
      <w:r w:rsidRPr="007C0D77">
        <w:t>3.</w:t>
      </w:r>
    </w:p>
    <w:p w:rsidR="0067363E" w:rsidRPr="007C0D77" w:rsidRDefault="0067363E" w:rsidP="007C0D77">
      <w:pPr>
        <w:pStyle w:val="BodyText"/>
        <w:kinsoku w:val="0"/>
        <w:overflowPunct w:val="0"/>
        <w:spacing w:before="0.20pt"/>
        <w:ind w:end="0.45pt"/>
        <w:rPr>
          <w:sz w:val="20"/>
          <w:szCs w:val="20"/>
        </w:rPr>
      </w:pPr>
    </w:p>
    <w:p w:rsidR="0067363E" w:rsidRPr="007C0D77" w:rsidRDefault="0067363E" w:rsidP="007C0D77">
      <w:pPr>
        <w:pStyle w:val="BodyText"/>
        <w:kinsoku w:val="0"/>
        <w:overflowPunct w:val="0"/>
        <w:ind w:start="83.05pt" w:end="0.45pt"/>
      </w:pPr>
      <w:r w:rsidRPr="007C0D77">
        <w:t>Before progressing the complaint to Stage 3, it would normally be expected that the complainant has:</w:t>
      </w:r>
    </w:p>
    <w:p w:rsidR="0067363E" w:rsidRPr="007C0D77" w:rsidRDefault="0067363E" w:rsidP="007C0D77">
      <w:pPr>
        <w:pStyle w:val="BodyText"/>
        <w:kinsoku w:val="0"/>
        <w:overflowPunct w:val="0"/>
        <w:spacing w:before="0.45pt"/>
        <w:ind w:end="0.45pt"/>
        <w:rPr>
          <w:sz w:val="23"/>
          <w:szCs w:val="23"/>
        </w:rPr>
      </w:pPr>
    </w:p>
    <w:p w:rsidR="0067363E" w:rsidRPr="007C0D77" w:rsidRDefault="0067363E" w:rsidP="007C0D77">
      <w:pPr>
        <w:pStyle w:val="ListParagraph"/>
        <w:numPr>
          <w:ilvl w:val="0"/>
          <w:numId w:val="9"/>
        </w:numPr>
        <w:kinsoku w:val="0"/>
        <w:overflowPunct w:val="0"/>
        <w:ind w:start="106.35pt" w:end="0.45pt" w:hanging="21.30pt"/>
        <w:rPr>
          <w:color w:val="000000"/>
          <w:spacing w:val="-4"/>
          <w:sz w:val="22"/>
          <w:szCs w:val="22"/>
        </w:rPr>
      </w:pPr>
      <w:r w:rsidRPr="007C0D77">
        <w:t>sought to resolve the concern</w:t>
      </w:r>
      <w:r w:rsidR="00954AC2" w:rsidRPr="007C0D77">
        <w:t>/complaint</w:t>
      </w:r>
      <w:r w:rsidRPr="007C0D77">
        <w:t xml:space="preserve"> through approaches to the school</w:t>
      </w:r>
      <w:r w:rsidRPr="007C0D77">
        <w:rPr>
          <w:spacing w:val="-29"/>
        </w:rPr>
        <w:t xml:space="preserve"> </w:t>
      </w:r>
      <w:r w:rsidRPr="007C0D77">
        <w:t>as described in Stages 1 and</w:t>
      </w:r>
      <w:r w:rsidRPr="007C0D77">
        <w:rPr>
          <w:spacing w:val="-5"/>
        </w:rPr>
        <w:t xml:space="preserve"> </w:t>
      </w:r>
      <w:r w:rsidR="007F6D1E" w:rsidRPr="007C0D77">
        <w:rPr>
          <w:spacing w:val="-5"/>
        </w:rPr>
        <w:t>2</w:t>
      </w:r>
    </w:p>
    <w:p w:rsidR="0067363E" w:rsidRPr="007C0D77" w:rsidRDefault="0067363E" w:rsidP="007C0D77">
      <w:pPr>
        <w:pStyle w:val="BodyText"/>
        <w:kinsoku w:val="0"/>
        <w:overflowPunct w:val="0"/>
        <w:spacing w:before="0.10pt"/>
        <w:ind w:start="106.35pt" w:end="0.45pt" w:hanging="21.30pt"/>
      </w:pPr>
    </w:p>
    <w:p w:rsidR="0067363E" w:rsidRPr="007C0D77" w:rsidRDefault="0067363E" w:rsidP="007C0D77">
      <w:pPr>
        <w:pStyle w:val="ListParagraph"/>
        <w:numPr>
          <w:ilvl w:val="0"/>
          <w:numId w:val="9"/>
        </w:numPr>
        <w:kinsoku w:val="0"/>
        <w:overflowPunct w:val="0"/>
        <w:ind w:start="106.35pt" w:end="0.45pt" w:hanging="21.30pt"/>
        <w:rPr>
          <w:color w:val="000000"/>
          <w:sz w:val="22"/>
          <w:szCs w:val="22"/>
        </w:rPr>
      </w:pPr>
      <w:r w:rsidRPr="007C0D77">
        <w:t>allowed reasonable time for investigation of the</w:t>
      </w:r>
      <w:r w:rsidRPr="007C0D77">
        <w:rPr>
          <w:spacing w:val="-7"/>
        </w:rPr>
        <w:t xml:space="preserve"> </w:t>
      </w:r>
      <w:r w:rsidRPr="007C0D77">
        <w:t>concern</w:t>
      </w:r>
    </w:p>
    <w:p w:rsidR="0067363E" w:rsidRPr="007C0D77" w:rsidRDefault="0067363E" w:rsidP="007C0D77">
      <w:pPr>
        <w:pStyle w:val="BodyText"/>
        <w:kinsoku w:val="0"/>
        <w:overflowPunct w:val="0"/>
        <w:spacing w:before="0.45pt"/>
        <w:ind w:start="106.35pt" w:end="0.45pt" w:hanging="21.30pt"/>
        <w:rPr>
          <w:sz w:val="23"/>
          <w:szCs w:val="23"/>
        </w:rPr>
      </w:pPr>
    </w:p>
    <w:p w:rsidR="0067363E" w:rsidRPr="007C0D77" w:rsidRDefault="0067363E" w:rsidP="007C0D77">
      <w:pPr>
        <w:pStyle w:val="ListParagraph"/>
        <w:numPr>
          <w:ilvl w:val="0"/>
          <w:numId w:val="9"/>
        </w:numPr>
        <w:kinsoku w:val="0"/>
        <w:overflowPunct w:val="0"/>
        <w:spacing w:line="12.10pt" w:lineRule="auto"/>
        <w:ind w:start="106.35pt" w:end="0.45pt" w:hanging="21.30pt"/>
        <w:rPr>
          <w:color w:val="000000"/>
          <w:sz w:val="22"/>
          <w:szCs w:val="22"/>
        </w:rPr>
      </w:pPr>
      <w:r w:rsidRPr="007C0D77">
        <w:t>accepted any reasonable offer by the school to discuss the result of the investigation</w:t>
      </w:r>
    </w:p>
    <w:p w:rsidR="0067363E" w:rsidRPr="007C0D77" w:rsidRDefault="0067363E" w:rsidP="007C0D77">
      <w:pPr>
        <w:pStyle w:val="ListParagraph"/>
        <w:numPr>
          <w:ilvl w:val="0"/>
          <w:numId w:val="9"/>
        </w:numPr>
        <w:kinsoku w:val="0"/>
        <w:overflowPunct w:val="0"/>
        <w:spacing w:before="4pt"/>
        <w:ind w:start="106.35pt" w:end="0.45pt" w:hanging="21.30pt"/>
        <w:rPr>
          <w:color w:val="000000"/>
          <w:sz w:val="22"/>
          <w:szCs w:val="22"/>
        </w:rPr>
      </w:pPr>
      <w:r w:rsidRPr="007C0D77">
        <w:t>taken part in any process of mediation offered by the</w:t>
      </w:r>
      <w:r w:rsidRPr="007C0D77">
        <w:rPr>
          <w:spacing w:val="-24"/>
        </w:rPr>
        <w:t xml:space="preserve"> </w:t>
      </w:r>
      <w:r w:rsidRPr="007C0D77">
        <w:t>school</w:t>
      </w:r>
    </w:p>
    <w:p w:rsidR="0067363E" w:rsidRPr="007C0D77" w:rsidRDefault="0067363E" w:rsidP="007C0D77">
      <w:pPr>
        <w:pStyle w:val="BodyText"/>
        <w:kinsoku w:val="0"/>
        <w:overflowPunct w:val="0"/>
        <w:spacing w:before="0.40pt"/>
        <w:ind w:start="106.35pt" w:end="0.45pt" w:hanging="21.30pt"/>
        <w:rPr>
          <w:sz w:val="23"/>
          <w:szCs w:val="23"/>
        </w:rPr>
      </w:pPr>
    </w:p>
    <w:p w:rsidR="0067363E" w:rsidRPr="007C0D77" w:rsidRDefault="0067363E" w:rsidP="007C0D77">
      <w:pPr>
        <w:pStyle w:val="ListParagraph"/>
        <w:numPr>
          <w:ilvl w:val="0"/>
          <w:numId w:val="9"/>
        </w:numPr>
        <w:kinsoku w:val="0"/>
        <w:overflowPunct w:val="0"/>
        <w:spacing w:before="0.05pt"/>
        <w:ind w:start="106.35pt" w:end="0.45pt" w:hanging="21.30pt"/>
        <w:rPr>
          <w:color w:val="000000"/>
        </w:rPr>
      </w:pPr>
      <w:r w:rsidRPr="007C0D77">
        <w:t>made the initial complaint within two months of the incident</w:t>
      </w:r>
      <w:r w:rsidRPr="007C0D77">
        <w:rPr>
          <w:spacing w:val="-18"/>
        </w:rPr>
        <w:t xml:space="preserve"> </w:t>
      </w:r>
      <w:r w:rsidRPr="007C0D77">
        <w:t>occurring</w:t>
      </w:r>
    </w:p>
    <w:p w:rsidR="0067363E" w:rsidRPr="007C0D77" w:rsidRDefault="0067363E">
      <w:pPr>
        <w:pStyle w:val="ListParagraph"/>
        <w:numPr>
          <w:ilvl w:val="0"/>
          <w:numId w:val="9"/>
        </w:numPr>
        <w:tabs>
          <w:tab w:val="start" w:pos="83.05pt"/>
        </w:tabs>
        <w:kinsoku w:val="0"/>
        <w:overflowPunct w:val="0"/>
        <w:spacing w:before="0.05pt"/>
        <w:rPr>
          <w:color w:val="000000"/>
        </w:rPr>
        <w:sectPr w:rsidR="0067363E" w:rsidRPr="007C0D77" w:rsidSect="007C0D77">
          <w:pgSz w:w="595.50pt" w:h="842pt"/>
          <w:pgMar w:top="50pt" w:right="63.90pt" w:bottom="46pt" w:left="43pt" w:header="0pt" w:footer="32.60pt" w:gutter="0pt"/>
          <w:cols w:space="36pt"/>
          <w:noEndnote/>
        </w:sectPr>
      </w:pPr>
    </w:p>
    <w:p w:rsidR="0067363E" w:rsidRPr="007C0D77" w:rsidRDefault="0067363E">
      <w:pPr>
        <w:pStyle w:val="Heading3"/>
        <w:kinsoku w:val="0"/>
        <w:overflowPunct w:val="0"/>
        <w:spacing w:before="3.65pt"/>
        <w:ind w:start="146.05pt" w:end="86.65pt" w:hanging="99.05pt"/>
      </w:pPr>
      <w:r w:rsidRPr="007C0D77">
        <w:lastRenderedPageBreak/>
        <w:t>Stage Three - Referral to the Complaints Committee of the Governing Body</w:t>
      </w:r>
    </w:p>
    <w:p w:rsidR="0067363E" w:rsidRPr="007C0D77" w:rsidRDefault="0067363E">
      <w:pPr>
        <w:pStyle w:val="BodyText"/>
        <w:kinsoku w:val="0"/>
        <w:overflowPunct w:val="0"/>
        <w:spacing w:before="0.35pt"/>
        <w:rPr>
          <w:b/>
          <w:bCs/>
        </w:rPr>
      </w:pPr>
    </w:p>
    <w:p w:rsidR="0067363E" w:rsidRPr="007C0D77" w:rsidRDefault="0067363E" w:rsidP="005C45F5">
      <w:pPr>
        <w:pStyle w:val="ListParagraph"/>
        <w:numPr>
          <w:ilvl w:val="2"/>
          <w:numId w:val="8"/>
        </w:numPr>
        <w:tabs>
          <w:tab w:val="start" w:pos="83.05pt"/>
        </w:tabs>
        <w:kinsoku w:val="0"/>
        <w:overflowPunct w:val="0"/>
        <w:spacing w:before="0.10pt"/>
        <w:ind w:end="78.10pt"/>
      </w:pPr>
      <w:r w:rsidRPr="007C0D77">
        <w:t xml:space="preserve">Complaints rarely reach this stage, but Governing Bodies should be prepared to deal </w:t>
      </w:r>
      <w:r w:rsidRPr="007C0D77">
        <w:rPr>
          <w:spacing w:val="-3"/>
        </w:rPr>
        <w:t xml:space="preserve">with </w:t>
      </w:r>
      <w:r w:rsidRPr="007C0D77">
        <w:t xml:space="preserve">them </w:t>
      </w:r>
      <w:r w:rsidRPr="007C0D77">
        <w:rPr>
          <w:spacing w:val="-3"/>
        </w:rPr>
        <w:t xml:space="preserve">when </w:t>
      </w:r>
      <w:r w:rsidRPr="007C0D77">
        <w:t xml:space="preserve">necessary. </w:t>
      </w:r>
    </w:p>
    <w:p w:rsidR="002C0796" w:rsidRPr="007C0D77" w:rsidRDefault="002C0796" w:rsidP="002C0796">
      <w:pPr>
        <w:pStyle w:val="ListParagraph"/>
        <w:tabs>
          <w:tab w:val="start" w:pos="83.05pt"/>
        </w:tabs>
        <w:kinsoku w:val="0"/>
        <w:overflowPunct w:val="0"/>
        <w:spacing w:before="0.10pt"/>
        <w:ind w:end="78.10pt" w:firstLine="0pt"/>
      </w:pPr>
    </w:p>
    <w:p w:rsidR="0067363E" w:rsidRPr="007C0D77" w:rsidRDefault="0067363E">
      <w:pPr>
        <w:pStyle w:val="ListParagraph"/>
        <w:numPr>
          <w:ilvl w:val="2"/>
          <w:numId w:val="8"/>
        </w:numPr>
        <w:tabs>
          <w:tab w:val="start" w:pos="83.05pt"/>
        </w:tabs>
        <w:kinsoku w:val="0"/>
        <w:overflowPunct w:val="0"/>
        <w:ind w:end="65.10pt"/>
      </w:pPr>
      <w:r w:rsidRPr="007C0D77">
        <w:rPr>
          <w:spacing w:val="-3"/>
        </w:rPr>
        <w:t xml:space="preserve">The </w:t>
      </w:r>
      <w:r w:rsidRPr="007C0D77">
        <w:t xml:space="preserve">Governors </w:t>
      </w:r>
      <w:r w:rsidRPr="007C0D77">
        <w:rPr>
          <w:spacing w:val="-3"/>
        </w:rPr>
        <w:t xml:space="preserve">who </w:t>
      </w:r>
      <w:r w:rsidRPr="007C0D77">
        <w:t xml:space="preserve">will hear the Complaint Appeal should have no prior knowledge or previous involvement </w:t>
      </w:r>
      <w:r w:rsidRPr="007C0D77">
        <w:rPr>
          <w:spacing w:val="-3"/>
        </w:rPr>
        <w:t xml:space="preserve">with </w:t>
      </w:r>
      <w:r w:rsidRPr="007C0D77">
        <w:t xml:space="preserve">the complaint. </w:t>
      </w:r>
      <w:r w:rsidR="00CC3A88" w:rsidRPr="007C0D77">
        <w:t xml:space="preserve"> </w:t>
      </w:r>
      <w:r w:rsidRPr="007C0D77">
        <w:t>This is to ensure the appeal is both independent and impartial to stop any prejudice of the appeal.</w:t>
      </w:r>
      <w:r w:rsidR="00CC3A88" w:rsidRPr="007C0D77">
        <w:t xml:space="preserve"> </w:t>
      </w:r>
      <w:r w:rsidRPr="007C0D77">
        <w:t xml:space="preserve"> Therefore it is very important that discussion about the complaint does not take place outside of the Complaints </w:t>
      </w:r>
      <w:r w:rsidR="00942D01" w:rsidRPr="007C0D77">
        <w:t>Committee meeting</w:t>
      </w:r>
      <w:r w:rsidRPr="007C0D77">
        <w:t>.</w:t>
      </w:r>
    </w:p>
    <w:p w:rsidR="0067363E" w:rsidRPr="007C0D77" w:rsidRDefault="0067363E">
      <w:pPr>
        <w:pStyle w:val="BodyText"/>
        <w:kinsoku w:val="0"/>
        <w:overflowPunct w:val="0"/>
        <w:spacing w:before="0.50pt"/>
        <w:rPr>
          <w:sz w:val="23"/>
          <w:szCs w:val="23"/>
        </w:rPr>
      </w:pPr>
    </w:p>
    <w:p w:rsidR="0067363E" w:rsidRPr="007C0D77" w:rsidRDefault="0067363E">
      <w:pPr>
        <w:pStyle w:val="ListParagraph"/>
        <w:numPr>
          <w:ilvl w:val="2"/>
          <w:numId w:val="8"/>
        </w:numPr>
        <w:tabs>
          <w:tab w:val="start" w:pos="83.05pt"/>
        </w:tabs>
        <w:kinsoku w:val="0"/>
        <w:overflowPunct w:val="0"/>
        <w:ind w:end="86.85pt"/>
        <w:jc w:val="both"/>
      </w:pPr>
      <w:r w:rsidRPr="007C0D77">
        <w:t>As this may be the last chance for a solution or compromise to be reached, every effort should be made to reach agreement through reconciliation or</w:t>
      </w:r>
      <w:r w:rsidRPr="007C0D77">
        <w:rPr>
          <w:spacing w:val="-4"/>
        </w:rPr>
        <w:t xml:space="preserve"> </w:t>
      </w:r>
      <w:r w:rsidRPr="007C0D77">
        <w:t>mediation.</w:t>
      </w:r>
    </w:p>
    <w:p w:rsidR="0067363E" w:rsidRPr="007C0D77" w:rsidRDefault="0067363E">
      <w:pPr>
        <w:pStyle w:val="BodyText"/>
        <w:kinsoku w:val="0"/>
        <w:overflowPunct w:val="0"/>
        <w:spacing w:before="0.05pt"/>
      </w:pPr>
    </w:p>
    <w:p w:rsidR="0067363E" w:rsidRPr="007C0D77" w:rsidRDefault="0067363E" w:rsidP="007C0D77">
      <w:pPr>
        <w:pStyle w:val="ListParagraph"/>
        <w:numPr>
          <w:ilvl w:val="2"/>
          <w:numId w:val="8"/>
        </w:numPr>
        <w:tabs>
          <w:tab w:val="start" w:pos="83.05pt"/>
        </w:tabs>
        <w:kinsoku w:val="0"/>
        <w:overflowPunct w:val="0"/>
        <w:spacing w:before="0.05pt"/>
        <w:ind w:end="24.35pt"/>
      </w:pPr>
      <w:r w:rsidRPr="007C0D77">
        <w:t>All Complaint Appeals should be received in</w:t>
      </w:r>
      <w:r w:rsidRPr="007C0D77">
        <w:rPr>
          <w:spacing w:val="-5"/>
        </w:rPr>
        <w:t xml:space="preserve"> </w:t>
      </w:r>
      <w:r w:rsidRPr="007C0D77">
        <w:t>writing</w:t>
      </w:r>
      <w:r w:rsidR="00942D01" w:rsidRPr="007C0D77">
        <w:t>, wherever possible</w:t>
      </w:r>
      <w:r w:rsidR="00954AC2" w:rsidRPr="007C0D77">
        <w:t>, subject to Equality considerations</w:t>
      </w:r>
      <w:r w:rsidRPr="007C0D77">
        <w:t>.</w:t>
      </w:r>
    </w:p>
    <w:p w:rsidR="0067363E" w:rsidRPr="007C0D77" w:rsidRDefault="0067363E">
      <w:pPr>
        <w:pStyle w:val="BodyText"/>
        <w:kinsoku w:val="0"/>
        <w:overflowPunct w:val="0"/>
        <w:spacing w:before="0.45pt"/>
        <w:rPr>
          <w:sz w:val="23"/>
          <w:szCs w:val="23"/>
        </w:rPr>
      </w:pPr>
    </w:p>
    <w:p w:rsidR="0067363E" w:rsidRDefault="0067363E">
      <w:pPr>
        <w:pStyle w:val="ListParagraph"/>
        <w:numPr>
          <w:ilvl w:val="2"/>
          <w:numId w:val="8"/>
        </w:numPr>
        <w:tabs>
          <w:tab w:val="start" w:pos="83.05pt"/>
        </w:tabs>
        <w:kinsoku w:val="0"/>
        <w:overflowPunct w:val="0"/>
        <w:ind w:end="67.65pt"/>
      </w:pPr>
      <w:r w:rsidRPr="007C0D77">
        <w:t xml:space="preserve">It is important that the Complaints </w:t>
      </w:r>
      <w:r w:rsidR="0087357A" w:rsidRPr="007C0D77">
        <w:t>C</w:t>
      </w:r>
      <w:r w:rsidR="00942D01" w:rsidRPr="007C0D77">
        <w:t>ommittee</w:t>
      </w:r>
      <w:r w:rsidRPr="007C0D77">
        <w:t xml:space="preserve"> views the complaint as being against the school rather than an individual staff member whose actions may have led to the original</w:t>
      </w:r>
      <w:r w:rsidRPr="007C0D77">
        <w:rPr>
          <w:spacing w:val="-16"/>
        </w:rPr>
        <w:t xml:space="preserve"> </w:t>
      </w:r>
      <w:r w:rsidRPr="007C0D77">
        <w:t>complaint.</w:t>
      </w:r>
    </w:p>
    <w:p w:rsidR="007C0D77" w:rsidRDefault="007C0D77" w:rsidP="007C0D77">
      <w:pPr>
        <w:pStyle w:val="ListParagraph"/>
      </w:pPr>
    </w:p>
    <w:p w:rsidR="0067363E" w:rsidRPr="007C0D77" w:rsidRDefault="0067363E">
      <w:pPr>
        <w:pStyle w:val="Heading3"/>
        <w:kinsoku w:val="0"/>
        <w:overflowPunct w:val="0"/>
        <w:spacing w:before="11.10pt"/>
      </w:pPr>
      <w:r w:rsidRPr="007C0D77">
        <w:t>Stage Three Procedure</w:t>
      </w:r>
    </w:p>
    <w:p w:rsidR="0067363E" w:rsidRPr="007C0D77" w:rsidRDefault="0067363E">
      <w:pPr>
        <w:pStyle w:val="BodyText"/>
        <w:kinsoku w:val="0"/>
        <w:overflowPunct w:val="0"/>
        <w:spacing w:before="0.20pt"/>
        <w:rPr>
          <w:b/>
          <w:bCs/>
        </w:rPr>
      </w:pPr>
    </w:p>
    <w:p w:rsidR="0067363E" w:rsidRPr="007C0D77" w:rsidRDefault="0067363E">
      <w:pPr>
        <w:pStyle w:val="Heading4"/>
        <w:kinsoku w:val="0"/>
        <w:overflowPunct w:val="0"/>
        <w:spacing w:before="0.05pt"/>
      </w:pPr>
      <w:r w:rsidRPr="007C0D77">
        <w:rPr>
          <w:u w:val="thick"/>
        </w:rPr>
        <w:t>Option One - Investigation by the Complaints Committee</w:t>
      </w:r>
    </w:p>
    <w:p w:rsidR="0067363E" w:rsidRPr="007C0D77" w:rsidRDefault="0067363E">
      <w:pPr>
        <w:pStyle w:val="BodyText"/>
        <w:kinsoku w:val="0"/>
        <w:overflowPunct w:val="0"/>
        <w:spacing w:before="0.15pt"/>
        <w:rPr>
          <w:b/>
          <w:bCs/>
          <w:sz w:val="16"/>
          <w:szCs w:val="16"/>
        </w:rPr>
      </w:pPr>
    </w:p>
    <w:p w:rsidR="0067363E" w:rsidRPr="007C0D77" w:rsidRDefault="0067363E">
      <w:pPr>
        <w:pStyle w:val="BodyText"/>
        <w:kinsoku w:val="0"/>
        <w:overflowPunct w:val="0"/>
        <w:spacing w:before="4.60pt"/>
        <w:ind w:start="47.05pt" w:end="66.20pt"/>
      </w:pPr>
      <w:r w:rsidRPr="007C0D77">
        <w:t>Upon receipt of a written request by the complainant for the complaint to proceed to Stage 3, the procedures outlined below should be followed:</w:t>
      </w:r>
    </w:p>
    <w:p w:rsidR="0067363E" w:rsidRPr="007C0D77" w:rsidRDefault="0067363E">
      <w:pPr>
        <w:pStyle w:val="BodyText"/>
        <w:kinsoku w:val="0"/>
        <w:overflowPunct w:val="0"/>
        <w:spacing w:before="0.10pt"/>
      </w:pPr>
    </w:p>
    <w:p w:rsidR="0067363E" w:rsidRPr="007C0D77" w:rsidRDefault="0067363E" w:rsidP="004A106B">
      <w:pPr>
        <w:pStyle w:val="ListParagraph"/>
        <w:numPr>
          <w:ilvl w:val="2"/>
          <w:numId w:val="7"/>
        </w:numPr>
        <w:tabs>
          <w:tab w:val="start" w:pos="83.05pt"/>
        </w:tabs>
        <w:kinsoku w:val="0"/>
        <w:overflowPunct w:val="0"/>
        <w:ind w:end="45.60pt"/>
        <w:rPr>
          <w:b/>
        </w:rPr>
      </w:pPr>
      <w:r w:rsidRPr="007C0D77">
        <w:rPr>
          <w:spacing w:val="-3"/>
        </w:rPr>
        <w:t xml:space="preserve">The </w:t>
      </w:r>
      <w:r w:rsidRPr="007C0D77">
        <w:t xml:space="preserve">Chair of the Governing Body or the Governing Body Clerk should write to the complainant to acknowledge receipt of the written request </w:t>
      </w:r>
      <w:r w:rsidRPr="004A106B">
        <w:rPr>
          <w:b/>
        </w:rPr>
        <w:t xml:space="preserve">within </w:t>
      </w:r>
      <w:r w:rsidR="00D1329F" w:rsidRPr="004A106B">
        <w:rPr>
          <w:b/>
        </w:rPr>
        <w:t xml:space="preserve">5 </w:t>
      </w:r>
      <w:r w:rsidR="007F6D1E" w:rsidRPr="004A106B">
        <w:rPr>
          <w:b/>
        </w:rPr>
        <w:t xml:space="preserve">working </w:t>
      </w:r>
      <w:r w:rsidRPr="004A106B">
        <w:rPr>
          <w:b/>
        </w:rPr>
        <w:t>days</w:t>
      </w:r>
      <w:r w:rsidRPr="007C0D77">
        <w:t xml:space="preserve">. </w:t>
      </w:r>
      <w:r w:rsidRPr="007C0D77">
        <w:rPr>
          <w:spacing w:val="-3"/>
        </w:rPr>
        <w:t xml:space="preserve">The </w:t>
      </w:r>
      <w:r w:rsidRPr="007C0D77">
        <w:t xml:space="preserve">acknowledgement should inform the complainant that </w:t>
      </w:r>
      <w:r w:rsidR="00D81CF0" w:rsidRPr="007C0D77">
        <w:t xml:space="preserve">a meeting of the </w:t>
      </w:r>
      <w:r w:rsidRPr="007C0D77">
        <w:t xml:space="preserve">Governing Body’s Complaints Committee </w:t>
      </w:r>
      <w:r w:rsidRPr="007C0D77">
        <w:rPr>
          <w:spacing w:val="-3"/>
        </w:rPr>
        <w:t xml:space="preserve">would </w:t>
      </w:r>
      <w:r w:rsidR="00D81CF0" w:rsidRPr="007C0D77">
        <w:t>be convened</w:t>
      </w:r>
      <w:r w:rsidRPr="007C0D77">
        <w:t xml:space="preserve">, </w:t>
      </w:r>
      <w:r w:rsidR="007F6D1E" w:rsidRPr="007C0D77">
        <w:rPr>
          <w:spacing w:val="-3"/>
        </w:rPr>
        <w:t>to</w:t>
      </w:r>
      <w:r w:rsidRPr="007C0D77">
        <w:t xml:space="preserve"> hear the complaint </w:t>
      </w:r>
      <w:r w:rsidRPr="007C0D77">
        <w:rPr>
          <w:b/>
        </w:rPr>
        <w:t xml:space="preserve">within </w:t>
      </w:r>
      <w:r w:rsidR="007F6D1E" w:rsidRPr="007C0D77">
        <w:rPr>
          <w:b/>
        </w:rPr>
        <w:t xml:space="preserve">15 </w:t>
      </w:r>
      <w:r w:rsidRPr="007C0D77">
        <w:rPr>
          <w:b/>
        </w:rPr>
        <w:t>working</w:t>
      </w:r>
      <w:r w:rsidRPr="007C0D77">
        <w:rPr>
          <w:b/>
          <w:spacing w:val="-2"/>
        </w:rPr>
        <w:t xml:space="preserve"> </w:t>
      </w:r>
      <w:r w:rsidRPr="007C0D77">
        <w:rPr>
          <w:b/>
        </w:rPr>
        <w:t>days.</w:t>
      </w:r>
    </w:p>
    <w:p w:rsidR="0067363E" w:rsidRPr="007C0D77" w:rsidRDefault="0067363E" w:rsidP="004A106B">
      <w:pPr>
        <w:pStyle w:val="BodyText"/>
        <w:kinsoku w:val="0"/>
        <w:overflowPunct w:val="0"/>
        <w:spacing w:before="0.50pt"/>
        <w:ind w:end="45.60pt"/>
        <w:rPr>
          <w:sz w:val="21"/>
          <w:szCs w:val="21"/>
        </w:rPr>
      </w:pPr>
    </w:p>
    <w:p w:rsidR="0067363E" w:rsidRPr="007C0D77" w:rsidRDefault="0067363E" w:rsidP="000F30AD">
      <w:pPr>
        <w:pStyle w:val="ListParagraph"/>
        <w:numPr>
          <w:ilvl w:val="2"/>
          <w:numId w:val="7"/>
        </w:numPr>
        <w:tabs>
          <w:tab w:val="start" w:pos="83.05pt"/>
          <w:tab w:val="start" w:pos="429.05pt"/>
        </w:tabs>
        <w:kinsoku w:val="0"/>
        <w:overflowPunct w:val="0"/>
        <w:ind w:end="45.60pt"/>
      </w:pPr>
      <w:r w:rsidRPr="004A106B">
        <w:rPr>
          <w:spacing w:val="-3"/>
        </w:rPr>
        <w:t xml:space="preserve">The </w:t>
      </w:r>
      <w:r w:rsidRPr="007C0D77">
        <w:t xml:space="preserve">Clerk to the Governing Body should convene a meeting of a Complaints Panel within the agreed timescale. </w:t>
      </w:r>
      <w:r w:rsidRPr="004A106B">
        <w:rPr>
          <w:spacing w:val="-3"/>
        </w:rPr>
        <w:t xml:space="preserve">The </w:t>
      </w:r>
      <w:r w:rsidRPr="007C0D77">
        <w:t xml:space="preserve">panel should consist of at least 3 governors </w:t>
      </w:r>
      <w:r w:rsidRPr="004A106B">
        <w:rPr>
          <w:spacing w:val="-3"/>
        </w:rPr>
        <w:t xml:space="preserve">who </w:t>
      </w:r>
      <w:r w:rsidRPr="007C0D77">
        <w:t xml:space="preserve">have not previously been involved in dealing with the complaint. </w:t>
      </w:r>
      <w:r w:rsidRPr="004A106B">
        <w:rPr>
          <w:spacing w:val="-3"/>
        </w:rPr>
        <w:t xml:space="preserve">The </w:t>
      </w:r>
      <w:r w:rsidRPr="007C0D77">
        <w:t xml:space="preserve">Headteacher should not be a member of the panel. </w:t>
      </w:r>
      <w:r w:rsidRPr="004A106B">
        <w:rPr>
          <w:spacing w:val="-3"/>
        </w:rPr>
        <w:t xml:space="preserve">The </w:t>
      </w:r>
      <w:r w:rsidR="00942D01" w:rsidRPr="007C0D77">
        <w:t>C</w:t>
      </w:r>
      <w:r w:rsidRPr="007C0D77">
        <w:t>lerk should be responsible for making all the arrangements for the meeting, including the time</w:t>
      </w:r>
      <w:r w:rsidRPr="004A106B">
        <w:rPr>
          <w:spacing w:val="-23"/>
        </w:rPr>
        <w:t xml:space="preserve"> </w:t>
      </w:r>
      <w:r w:rsidRPr="007C0D77">
        <w:t>and</w:t>
      </w:r>
      <w:r w:rsidRPr="004A106B">
        <w:rPr>
          <w:spacing w:val="-3"/>
        </w:rPr>
        <w:t xml:space="preserve"> </w:t>
      </w:r>
      <w:r w:rsidRPr="007C0D77">
        <w:t>place.</w:t>
      </w:r>
      <w:r w:rsidR="004A106B">
        <w:t xml:space="preserve"> </w:t>
      </w:r>
      <w:r w:rsidRPr="004A106B">
        <w:rPr>
          <w:spacing w:val="-3"/>
        </w:rPr>
        <w:t xml:space="preserve">The </w:t>
      </w:r>
      <w:r w:rsidRPr="007C0D77">
        <w:t xml:space="preserve">complainant, Headteacher, any relevant witnesses and members of the Complaints Panel should be informed </w:t>
      </w:r>
      <w:r w:rsidRPr="004A106B">
        <w:rPr>
          <w:b/>
        </w:rPr>
        <w:t>at least 5 working days</w:t>
      </w:r>
      <w:r w:rsidRPr="007C0D77">
        <w:t xml:space="preserve"> in advance of the date, time and place of the meeting. </w:t>
      </w:r>
      <w:r w:rsidRPr="004A106B">
        <w:rPr>
          <w:spacing w:val="-3"/>
        </w:rPr>
        <w:t xml:space="preserve">The </w:t>
      </w:r>
      <w:r w:rsidRPr="007C0D77">
        <w:t xml:space="preserve">notification to the complainant should also inform </w:t>
      </w:r>
      <w:r w:rsidR="00497802" w:rsidRPr="007C0D77">
        <w:t>them</w:t>
      </w:r>
      <w:r w:rsidRPr="007C0D77">
        <w:t xml:space="preserve"> of the</w:t>
      </w:r>
      <w:r w:rsidR="007F6D1E" w:rsidRPr="007C0D77">
        <w:t>ir</w:t>
      </w:r>
      <w:r w:rsidRPr="007C0D77">
        <w:t xml:space="preserve"> right to</w:t>
      </w:r>
      <w:r w:rsidRPr="004A106B">
        <w:rPr>
          <w:spacing w:val="-25"/>
        </w:rPr>
        <w:t xml:space="preserve"> </w:t>
      </w:r>
      <w:r w:rsidRPr="007C0D77">
        <w:t>be</w:t>
      </w:r>
      <w:r w:rsidR="00480CA8" w:rsidRPr="007C0D77">
        <w:t xml:space="preserve"> </w:t>
      </w:r>
      <w:r w:rsidRPr="007C0D77">
        <w:t>accompanied to the meeting by a friend/advocate/interpreter. The letter should also explain how the meeting would be conducted.</w:t>
      </w:r>
    </w:p>
    <w:p w:rsidR="0067363E" w:rsidRDefault="0067363E" w:rsidP="004A106B">
      <w:pPr>
        <w:pStyle w:val="BodyText"/>
        <w:kinsoku w:val="0"/>
        <w:overflowPunct w:val="0"/>
        <w:spacing w:before="0.45pt"/>
        <w:ind w:end="45.60pt"/>
        <w:rPr>
          <w:sz w:val="23"/>
          <w:szCs w:val="23"/>
        </w:rPr>
      </w:pPr>
    </w:p>
    <w:p w:rsidR="007C0D77" w:rsidRPr="007C0D77" w:rsidRDefault="007C0D77">
      <w:pPr>
        <w:pStyle w:val="BodyText"/>
        <w:kinsoku w:val="0"/>
        <w:overflowPunct w:val="0"/>
        <w:spacing w:before="0.45pt"/>
        <w:rPr>
          <w:sz w:val="23"/>
          <w:szCs w:val="23"/>
        </w:rPr>
      </w:pPr>
    </w:p>
    <w:p w:rsidR="0067363E" w:rsidRPr="007C0D77" w:rsidRDefault="0067363E">
      <w:pPr>
        <w:pStyle w:val="ListParagraph"/>
        <w:numPr>
          <w:ilvl w:val="2"/>
          <w:numId w:val="7"/>
        </w:numPr>
        <w:tabs>
          <w:tab w:val="start" w:pos="83.05pt"/>
        </w:tabs>
        <w:kinsoku w:val="0"/>
        <w:overflowPunct w:val="0"/>
        <w:ind w:end="59.65pt"/>
      </w:pPr>
      <w:r w:rsidRPr="007C0D77">
        <w:rPr>
          <w:spacing w:val="-3"/>
        </w:rPr>
        <w:lastRenderedPageBreak/>
        <w:t xml:space="preserve">The </w:t>
      </w:r>
      <w:r w:rsidRPr="007C0D77">
        <w:t>Headteacher</w:t>
      </w:r>
      <w:r w:rsidR="00CC3A88" w:rsidRPr="007C0D77">
        <w:t xml:space="preserve"> </w:t>
      </w:r>
      <w:r w:rsidRPr="007C0D77">
        <w:t>should be invited to attend the Complaints Panel meeting and to prepare a written report for the Panel in response to the complaint</w:t>
      </w:r>
      <w:r w:rsidR="00497802" w:rsidRPr="007C0D77">
        <w:t>.  If the com</w:t>
      </w:r>
      <w:r w:rsidR="00CC3A88" w:rsidRPr="007C0D77">
        <w:t>plaint is about the Headteacher</w:t>
      </w:r>
      <w:r w:rsidR="00497802" w:rsidRPr="007C0D77">
        <w:t xml:space="preserve"> it will be the Chair who will respond to the complaint. </w:t>
      </w:r>
      <w:r w:rsidRPr="007C0D77">
        <w:t xml:space="preserve"> Any relevant documents, including the Headteacher’s</w:t>
      </w:r>
      <w:r w:rsidR="007C0D77">
        <w:t>/</w:t>
      </w:r>
      <w:r w:rsidR="00497802" w:rsidRPr="007C0D77">
        <w:t>Chair’s</w:t>
      </w:r>
      <w:r w:rsidRPr="007C0D77">
        <w:t xml:space="preserve"> report, and any documentation supplied by the complainant should be received by all concerned, including the complainant, </w:t>
      </w:r>
      <w:r w:rsidRPr="007C0D77">
        <w:rPr>
          <w:b/>
        </w:rPr>
        <w:t>at least 5 days</w:t>
      </w:r>
      <w:r w:rsidRPr="007C0D77">
        <w:t xml:space="preserve"> prior to the meeting. </w:t>
      </w:r>
      <w:r w:rsidRPr="007C0D77">
        <w:rPr>
          <w:spacing w:val="-3"/>
        </w:rPr>
        <w:t xml:space="preserve">The </w:t>
      </w:r>
      <w:r w:rsidRPr="007C0D77">
        <w:t xml:space="preserve">committee should elect a Chair for the meeting. </w:t>
      </w:r>
      <w:r w:rsidRPr="007C0D77">
        <w:rPr>
          <w:spacing w:val="-3"/>
        </w:rPr>
        <w:t xml:space="preserve">The </w:t>
      </w:r>
      <w:r w:rsidRPr="007C0D77">
        <w:t xml:space="preserve">Governing </w:t>
      </w:r>
      <w:r w:rsidR="00497802" w:rsidRPr="007C0D77">
        <w:t>B</w:t>
      </w:r>
      <w:r w:rsidRPr="007C0D77">
        <w:t>od</w:t>
      </w:r>
      <w:r w:rsidR="000B01D7" w:rsidRPr="007C0D77">
        <w:t>y</w:t>
      </w:r>
      <w:r w:rsidRPr="007C0D77">
        <w:t xml:space="preserve"> should have regard to the need for </w:t>
      </w:r>
      <w:r w:rsidR="000B01D7" w:rsidRPr="007C0D77">
        <w:t>diversity on the panel ensuring representation for the need of the complaint where possible</w:t>
      </w:r>
      <w:r w:rsidRPr="007C0D77">
        <w:t xml:space="preserve">. </w:t>
      </w:r>
      <w:r w:rsidRPr="007C0D77">
        <w:rPr>
          <w:spacing w:val="-3"/>
        </w:rPr>
        <w:t xml:space="preserve">The </w:t>
      </w:r>
      <w:r w:rsidRPr="007C0D77">
        <w:t>meeting should be appropriately</w:t>
      </w:r>
      <w:r w:rsidRPr="007C0D77">
        <w:rPr>
          <w:spacing w:val="-10"/>
        </w:rPr>
        <w:t xml:space="preserve"> </w:t>
      </w:r>
      <w:r w:rsidRPr="007C0D77">
        <w:t>minuted.</w:t>
      </w:r>
    </w:p>
    <w:p w:rsidR="0067363E" w:rsidRPr="007C0D77" w:rsidRDefault="0067363E">
      <w:pPr>
        <w:pStyle w:val="BodyText"/>
        <w:kinsoku w:val="0"/>
        <w:overflowPunct w:val="0"/>
        <w:spacing w:before="0.05pt"/>
      </w:pPr>
    </w:p>
    <w:p w:rsidR="0067363E" w:rsidRPr="007C0D77" w:rsidRDefault="0067363E">
      <w:pPr>
        <w:pStyle w:val="ListParagraph"/>
        <w:numPr>
          <w:ilvl w:val="2"/>
          <w:numId w:val="7"/>
        </w:numPr>
        <w:tabs>
          <w:tab w:val="start" w:pos="83.05pt"/>
        </w:tabs>
        <w:kinsoku w:val="0"/>
        <w:overflowPunct w:val="0"/>
        <w:ind w:end="58.55pt"/>
      </w:pPr>
      <w:r w:rsidRPr="007C0D77">
        <w:rPr>
          <w:spacing w:val="-3"/>
        </w:rPr>
        <w:t xml:space="preserve">The </w:t>
      </w:r>
      <w:r w:rsidRPr="007C0D77">
        <w:t xml:space="preserve">aim of the meeting should be to resolve the complaint and achieve reconciliation between the school and the complainant. </w:t>
      </w:r>
      <w:r w:rsidRPr="007C0D77">
        <w:rPr>
          <w:spacing w:val="-3"/>
        </w:rPr>
        <w:t xml:space="preserve">The </w:t>
      </w:r>
      <w:r w:rsidRPr="007C0D77">
        <w:t>Panel should try to ensure that the meeting is not too formal or intimidating</w:t>
      </w:r>
      <w:r w:rsidRPr="007C0D77">
        <w:rPr>
          <w:spacing w:val="-32"/>
        </w:rPr>
        <w:t xml:space="preserve"> </w:t>
      </w:r>
      <w:r w:rsidRPr="007C0D77">
        <w:t>for those involved. All should be told the names of everyone present and have the procedure explained to them at the beginning of the</w:t>
      </w:r>
      <w:r w:rsidRPr="007C0D77">
        <w:rPr>
          <w:spacing w:val="-32"/>
        </w:rPr>
        <w:t xml:space="preserve"> </w:t>
      </w:r>
      <w:r w:rsidRPr="007C0D77">
        <w:t>meeting.</w:t>
      </w:r>
    </w:p>
    <w:p w:rsidR="0067363E" w:rsidRPr="004A106B" w:rsidRDefault="0067363E">
      <w:pPr>
        <w:pStyle w:val="BodyText"/>
        <w:kinsoku w:val="0"/>
        <w:overflowPunct w:val="0"/>
        <w:spacing w:before="0.20pt"/>
        <w:rPr>
          <w:sz w:val="20"/>
        </w:rPr>
      </w:pPr>
    </w:p>
    <w:p w:rsidR="0067363E" w:rsidRPr="007C0D77" w:rsidRDefault="0067363E" w:rsidP="007C0D77">
      <w:pPr>
        <w:pStyle w:val="ListParagraph"/>
        <w:numPr>
          <w:ilvl w:val="2"/>
          <w:numId w:val="7"/>
        </w:numPr>
        <w:tabs>
          <w:tab w:val="start" w:pos="83.05pt"/>
        </w:tabs>
        <w:kinsoku w:val="0"/>
        <w:overflowPunct w:val="0"/>
        <w:spacing w:before="0.05pt"/>
        <w:ind w:end="31.45pt"/>
      </w:pPr>
      <w:r w:rsidRPr="007C0D77">
        <w:rPr>
          <w:spacing w:val="-3"/>
        </w:rPr>
        <w:t xml:space="preserve">The </w:t>
      </w:r>
      <w:r w:rsidRPr="007C0D77">
        <w:t>meeting should</w:t>
      </w:r>
      <w:r w:rsidRPr="007C0D77">
        <w:rPr>
          <w:spacing w:val="1"/>
        </w:rPr>
        <w:t xml:space="preserve"> </w:t>
      </w:r>
      <w:r w:rsidRPr="007C0D77">
        <w:t>allow</w:t>
      </w:r>
      <w:r w:rsidR="009307BA" w:rsidRPr="007C0D77">
        <w:t>:</w:t>
      </w:r>
    </w:p>
    <w:p w:rsidR="0067363E" w:rsidRPr="004A106B" w:rsidRDefault="0067363E" w:rsidP="007C0D77">
      <w:pPr>
        <w:pStyle w:val="BodyText"/>
        <w:kinsoku w:val="0"/>
        <w:overflowPunct w:val="0"/>
        <w:spacing w:before="0.40pt"/>
        <w:ind w:end="31.45pt"/>
        <w:rPr>
          <w:sz w:val="18"/>
          <w:szCs w:val="23"/>
        </w:rPr>
      </w:pPr>
    </w:p>
    <w:p w:rsidR="007C0D77" w:rsidRPr="007C0D77" w:rsidRDefault="0067363E" w:rsidP="007C0D77">
      <w:pPr>
        <w:pStyle w:val="ListParagraph"/>
        <w:numPr>
          <w:ilvl w:val="0"/>
          <w:numId w:val="18"/>
        </w:numPr>
        <w:tabs>
          <w:tab w:val="start" w:pos="83.05pt"/>
        </w:tabs>
        <w:kinsoku w:val="0"/>
        <w:overflowPunct w:val="0"/>
        <w:spacing w:before="0.05pt" w:line="11.25pt" w:lineRule="auto"/>
        <w:ind w:start="106.35pt" w:end="31.45pt"/>
      </w:pPr>
      <w:r w:rsidRPr="007C0D77">
        <w:rPr>
          <w:spacing w:val="-3"/>
        </w:rPr>
        <w:t xml:space="preserve">The </w:t>
      </w:r>
      <w:r w:rsidRPr="007C0D77">
        <w:t>complainant</w:t>
      </w:r>
      <w:r w:rsidRPr="007C0D77">
        <w:rPr>
          <w:position w:val="9"/>
          <w:sz w:val="16"/>
          <w:szCs w:val="16"/>
        </w:rPr>
        <w:t xml:space="preserve">1 </w:t>
      </w:r>
      <w:r w:rsidRPr="007C0D77">
        <w:t xml:space="preserve">to explain </w:t>
      </w:r>
      <w:r w:rsidR="00497802" w:rsidRPr="007C0D77">
        <w:t>their</w:t>
      </w:r>
      <w:r w:rsidRPr="007C0D77">
        <w:t xml:space="preserve"> complaint/s and the Headteacher</w:t>
      </w:r>
      <w:r w:rsidR="00497802" w:rsidRPr="007C0D77">
        <w:t>/Chair</w:t>
      </w:r>
      <w:r w:rsidRPr="007C0D77">
        <w:t xml:space="preserve"> </w:t>
      </w:r>
      <w:r w:rsidR="00954AC2" w:rsidRPr="007C0D77">
        <w:t xml:space="preserve">of Governors </w:t>
      </w:r>
      <w:r w:rsidRPr="007C0D77">
        <w:t>to explain the school’s</w:t>
      </w:r>
      <w:r w:rsidRPr="007C0D77">
        <w:rPr>
          <w:spacing w:val="-6"/>
        </w:rPr>
        <w:t xml:space="preserve"> </w:t>
      </w:r>
      <w:r w:rsidRPr="007C0D77">
        <w:t>response.</w:t>
      </w:r>
    </w:p>
    <w:p w:rsidR="007C0D77" w:rsidRPr="004A106B" w:rsidRDefault="007C0D77" w:rsidP="007C0D77">
      <w:pPr>
        <w:pStyle w:val="ListParagraph"/>
        <w:tabs>
          <w:tab w:val="start" w:pos="83.05pt"/>
        </w:tabs>
        <w:kinsoku w:val="0"/>
        <w:overflowPunct w:val="0"/>
        <w:spacing w:before="0.05pt" w:line="11.25pt" w:lineRule="auto"/>
        <w:ind w:start="106.35pt" w:end="31.45pt" w:firstLine="0pt"/>
        <w:rPr>
          <w:sz w:val="18"/>
        </w:rPr>
      </w:pPr>
    </w:p>
    <w:p w:rsidR="007C0D77" w:rsidRPr="007C0D77" w:rsidRDefault="0067363E" w:rsidP="007C0D77">
      <w:pPr>
        <w:pStyle w:val="ListParagraph"/>
        <w:numPr>
          <w:ilvl w:val="0"/>
          <w:numId w:val="18"/>
        </w:numPr>
        <w:tabs>
          <w:tab w:val="start" w:pos="83.05pt"/>
        </w:tabs>
        <w:kinsoku w:val="0"/>
        <w:overflowPunct w:val="0"/>
        <w:spacing w:before="0.05pt" w:line="11.25pt" w:lineRule="auto"/>
        <w:ind w:start="106.35pt" w:end="31.45pt"/>
      </w:pPr>
      <w:r w:rsidRPr="007C0D77">
        <w:rPr>
          <w:spacing w:val="-3"/>
        </w:rPr>
        <w:t xml:space="preserve">The </w:t>
      </w:r>
      <w:r w:rsidRPr="007C0D77">
        <w:t>complainant to question the Headteacher</w:t>
      </w:r>
      <w:r w:rsidR="00954AC2" w:rsidRPr="007C0D77">
        <w:t xml:space="preserve">/ Chair of Governors </w:t>
      </w:r>
      <w:r w:rsidRPr="007C0D77">
        <w:t>and/or other members of staff about the school’s response, and the Headteacher</w:t>
      </w:r>
      <w:r w:rsidR="00954AC2" w:rsidRPr="007C0D77">
        <w:t xml:space="preserve">/ Chair </w:t>
      </w:r>
      <w:r w:rsidRPr="007C0D77">
        <w:t>to question the complainant about the</w:t>
      </w:r>
      <w:r w:rsidRPr="007C0D77">
        <w:rPr>
          <w:spacing w:val="-10"/>
        </w:rPr>
        <w:t xml:space="preserve"> </w:t>
      </w:r>
      <w:r w:rsidRPr="007C0D77">
        <w:t>complaint.</w:t>
      </w:r>
    </w:p>
    <w:p w:rsidR="007C0D77" w:rsidRPr="004A106B" w:rsidRDefault="007C0D77" w:rsidP="007C0D77">
      <w:pPr>
        <w:pStyle w:val="ListParagraph"/>
        <w:ind w:end="31.45pt"/>
        <w:rPr>
          <w:sz w:val="18"/>
        </w:rPr>
      </w:pPr>
    </w:p>
    <w:p w:rsidR="007C0D77" w:rsidRPr="007C0D77" w:rsidRDefault="0067363E" w:rsidP="007C0D77">
      <w:pPr>
        <w:pStyle w:val="ListParagraph"/>
        <w:numPr>
          <w:ilvl w:val="0"/>
          <w:numId w:val="18"/>
        </w:numPr>
        <w:tabs>
          <w:tab w:val="start" w:pos="83.05pt"/>
        </w:tabs>
        <w:kinsoku w:val="0"/>
        <w:overflowPunct w:val="0"/>
        <w:spacing w:before="0.05pt" w:line="11.25pt" w:lineRule="auto"/>
        <w:ind w:start="106.35pt" w:end="31.45pt"/>
      </w:pPr>
      <w:r w:rsidRPr="007C0D77">
        <w:t>Panel members to have an opportunity to question the complainant, the Headteacher and any witnesses, as</w:t>
      </w:r>
      <w:r w:rsidRPr="007C0D77">
        <w:rPr>
          <w:spacing w:val="-15"/>
        </w:rPr>
        <w:t xml:space="preserve"> </w:t>
      </w:r>
      <w:r w:rsidRPr="007C0D77">
        <w:t>appropriate.</w:t>
      </w:r>
    </w:p>
    <w:p w:rsidR="007C0D77" w:rsidRPr="004A106B" w:rsidRDefault="007C0D77" w:rsidP="007C0D77">
      <w:pPr>
        <w:pStyle w:val="ListParagraph"/>
        <w:ind w:end="31.45pt"/>
        <w:rPr>
          <w:sz w:val="18"/>
        </w:rPr>
      </w:pPr>
    </w:p>
    <w:p w:rsidR="0067363E" w:rsidRPr="007C0D77" w:rsidRDefault="0067363E" w:rsidP="007C0D77">
      <w:pPr>
        <w:pStyle w:val="ListParagraph"/>
        <w:numPr>
          <w:ilvl w:val="0"/>
          <w:numId w:val="18"/>
        </w:numPr>
        <w:tabs>
          <w:tab w:val="start" w:pos="83.05pt"/>
        </w:tabs>
        <w:kinsoku w:val="0"/>
        <w:overflowPunct w:val="0"/>
        <w:spacing w:before="0.05pt" w:line="11.25pt" w:lineRule="auto"/>
        <w:ind w:start="106.35pt" w:end="31.45pt"/>
      </w:pPr>
      <w:r w:rsidRPr="007C0D77">
        <w:t>Final statements by both the Headteacher</w:t>
      </w:r>
      <w:r w:rsidR="00954AC2" w:rsidRPr="007C0D77">
        <w:t>/ Chair of Governors</w:t>
      </w:r>
      <w:r w:rsidRPr="007C0D77">
        <w:t xml:space="preserve"> and </w:t>
      </w:r>
      <w:r w:rsidRPr="007C0D77">
        <w:rPr>
          <w:spacing w:val="-3"/>
        </w:rPr>
        <w:t xml:space="preserve">the </w:t>
      </w:r>
      <w:r w:rsidRPr="007C0D77">
        <w:t>complainant. (Procedure for Complaint Hearing Appendix</w:t>
      </w:r>
      <w:r w:rsidRPr="007C0D77">
        <w:rPr>
          <w:spacing w:val="-11"/>
        </w:rPr>
        <w:t xml:space="preserve"> </w:t>
      </w:r>
      <w:r w:rsidRPr="007C0D77">
        <w:t>C)</w:t>
      </w:r>
    </w:p>
    <w:p w:rsidR="0067363E" w:rsidRPr="007C0D77" w:rsidRDefault="0067363E" w:rsidP="007C0D77">
      <w:pPr>
        <w:pStyle w:val="BodyText"/>
        <w:kinsoku w:val="0"/>
        <w:overflowPunct w:val="0"/>
        <w:spacing w:before="0.05pt"/>
      </w:pPr>
    </w:p>
    <w:p w:rsidR="0067363E" w:rsidRPr="007C0D77" w:rsidRDefault="0067363E" w:rsidP="007C0D77">
      <w:pPr>
        <w:pStyle w:val="ListParagraph"/>
        <w:numPr>
          <w:ilvl w:val="2"/>
          <w:numId w:val="7"/>
        </w:numPr>
        <w:tabs>
          <w:tab w:val="start" w:pos="83.05pt"/>
        </w:tabs>
        <w:kinsoku w:val="0"/>
        <w:overflowPunct w:val="0"/>
        <w:ind w:end="24.35pt"/>
      </w:pPr>
      <w:r w:rsidRPr="007C0D77">
        <w:rPr>
          <w:spacing w:val="-3"/>
        </w:rPr>
        <w:t xml:space="preserve">The </w:t>
      </w:r>
      <w:r w:rsidRPr="007C0D77">
        <w:t xml:space="preserve">Chair of the Panel should explain to the complainant and the Headteacher that the Panel will now consider </w:t>
      </w:r>
      <w:r w:rsidRPr="007C0D77">
        <w:rPr>
          <w:spacing w:val="-2"/>
        </w:rPr>
        <w:t xml:space="preserve">its </w:t>
      </w:r>
      <w:r w:rsidRPr="007C0D77">
        <w:t xml:space="preserve">decision, and that a written decision will be sent to both parties </w:t>
      </w:r>
      <w:r w:rsidRPr="007C0D77">
        <w:rPr>
          <w:b/>
        </w:rPr>
        <w:t xml:space="preserve">within </w:t>
      </w:r>
      <w:r w:rsidR="009307BA" w:rsidRPr="007C0D77">
        <w:rPr>
          <w:b/>
        </w:rPr>
        <w:t>5</w:t>
      </w:r>
      <w:r w:rsidRPr="007C0D77">
        <w:rPr>
          <w:b/>
        </w:rPr>
        <w:t xml:space="preserve"> working days</w:t>
      </w:r>
      <w:r w:rsidRPr="007C0D77">
        <w:t xml:space="preserve">. </w:t>
      </w:r>
      <w:r w:rsidRPr="007C0D77">
        <w:rPr>
          <w:spacing w:val="-3"/>
        </w:rPr>
        <w:t xml:space="preserve">The </w:t>
      </w:r>
      <w:r w:rsidRPr="007C0D77">
        <w:t>complainant, Headteacher and other members of staff and witnesses should leave the</w:t>
      </w:r>
      <w:r w:rsidRPr="007C0D77">
        <w:rPr>
          <w:spacing w:val="-4"/>
        </w:rPr>
        <w:t xml:space="preserve"> </w:t>
      </w:r>
      <w:r w:rsidRPr="007C0D77">
        <w:t>meeting.</w:t>
      </w:r>
    </w:p>
    <w:p w:rsidR="0067363E" w:rsidRPr="004A106B" w:rsidRDefault="0067363E" w:rsidP="007C0D77">
      <w:pPr>
        <w:pStyle w:val="BodyText"/>
        <w:kinsoku w:val="0"/>
        <w:overflowPunct w:val="0"/>
        <w:spacing w:before="0.25pt"/>
        <w:ind w:end="24.35pt"/>
        <w:rPr>
          <w:sz w:val="18"/>
        </w:rPr>
      </w:pPr>
    </w:p>
    <w:p w:rsidR="0067363E" w:rsidRPr="007C0D77" w:rsidRDefault="0067363E" w:rsidP="007C0D77">
      <w:pPr>
        <w:pStyle w:val="ListParagraph"/>
        <w:numPr>
          <w:ilvl w:val="2"/>
          <w:numId w:val="5"/>
        </w:numPr>
        <w:tabs>
          <w:tab w:val="start" w:pos="73.80pt"/>
        </w:tabs>
        <w:kinsoku w:val="0"/>
        <w:overflowPunct w:val="0"/>
        <w:ind w:end="24.35pt" w:hanging="36pt"/>
      </w:pPr>
      <w:r w:rsidRPr="007C0D77">
        <w:t xml:space="preserve">i </w:t>
      </w:r>
      <w:r w:rsidRPr="007C0D77">
        <w:rPr>
          <w:spacing w:val="-3"/>
        </w:rPr>
        <w:t xml:space="preserve">The </w:t>
      </w:r>
      <w:r w:rsidRPr="007C0D77">
        <w:t>Panel should then consider the complaint and all the evidence presented</w:t>
      </w:r>
      <w:r w:rsidRPr="007C0D77">
        <w:rPr>
          <w:spacing w:val="-1"/>
        </w:rPr>
        <w:t xml:space="preserve"> </w:t>
      </w:r>
      <w:r w:rsidR="00497802" w:rsidRPr="007C0D77">
        <w:rPr>
          <w:spacing w:val="-1"/>
        </w:rPr>
        <w:t xml:space="preserve">in the presence of the Clerk </w:t>
      </w:r>
      <w:r w:rsidRPr="007C0D77">
        <w:t>and:</w:t>
      </w:r>
    </w:p>
    <w:p w:rsidR="0067363E" w:rsidRPr="004A106B" w:rsidRDefault="0067363E" w:rsidP="007C0D77">
      <w:pPr>
        <w:pStyle w:val="BodyText"/>
        <w:kinsoku w:val="0"/>
        <w:overflowPunct w:val="0"/>
        <w:spacing w:before="0.45pt"/>
        <w:ind w:end="24.35pt"/>
        <w:rPr>
          <w:sz w:val="18"/>
          <w:szCs w:val="23"/>
        </w:rPr>
      </w:pPr>
    </w:p>
    <w:p w:rsidR="0067363E" w:rsidRPr="007C0D77" w:rsidRDefault="0067363E" w:rsidP="007C0D77">
      <w:pPr>
        <w:pStyle w:val="ListParagraph"/>
        <w:numPr>
          <w:ilvl w:val="3"/>
          <w:numId w:val="5"/>
        </w:numPr>
        <w:tabs>
          <w:tab w:val="start" w:pos="119.10pt"/>
        </w:tabs>
        <w:kinsoku w:val="0"/>
        <w:overflowPunct w:val="0"/>
        <w:ind w:end="24.35pt" w:hanging="36pt"/>
      </w:pPr>
      <w:r w:rsidRPr="007C0D77">
        <w:t>reach a majority decision on the</w:t>
      </w:r>
      <w:r w:rsidRPr="007C0D77">
        <w:rPr>
          <w:spacing w:val="-9"/>
        </w:rPr>
        <w:t xml:space="preserve"> </w:t>
      </w:r>
      <w:r w:rsidRPr="007C0D77">
        <w:t>complaint;</w:t>
      </w:r>
    </w:p>
    <w:p w:rsidR="0067363E" w:rsidRPr="004A106B" w:rsidRDefault="0067363E" w:rsidP="007C0D77">
      <w:pPr>
        <w:pStyle w:val="BodyText"/>
        <w:kinsoku w:val="0"/>
        <w:overflowPunct w:val="0"/>
        <w:spacing w:before="0.15pt"/>
        <w:ind w:end="24.35pt"/>
        <w:rPr>
          <w:sz w:val="18"/>
        </w:rPr>
      </w:pPr>
    </w:p>
    <w:p w:rsidR="0067363E" w:rsidRPr="007C0D77" w:rsidRDefault="0067363E" w:rsidP="007C0D77">
      <w:pPr>
        <w:pStyle w:val="ListParagraph"/>
        <w:numPr>
          <w:ilvl w:val="3"/>
          <w:numId w:val="5"/>
        </w:numPr>
        <w:tabs>
          <w:tab w:val="start" w:pos="119.10pt"/>
        </w:tabs>
        <w:kinsoku w:val="0"/>
        <w:overflowPunct w:val="0"/>
        <w:ind w:end="24.35pt" w:hanging="36pt"/>
      </w:pPr>
      <w:r w:rsidRPr="007C0D77">
        <w:t>decide upon the appropriate action to be taken to resolve the complaint;</w:t>
      </w:r>
    </w:p>
    <w:p w:rsidR="0067363E" w:rsidRPr="004A106B" w:rsidRDefault="0067363E" w:rsidP="007C0D77">
      <w:pPr>
        <w:pStyle w:val="BodyText"/>
        <w:kinsoku w:val="0"/>
        <w:overflowPunct w:val="0"/>
        <w:ind w:end="24.35pt"/>
        <w:rPr>
          <w:i/>
          <w:sz w:val="14"/>
          <w:szCs w:val="20"/>
        </w:rPr>
      </w:pPr>
    </w:p>
    <w:p w:rsidR="0067363E" w:rsidRDefault="0067363E" w:rsidP="007C0D77">
      <w:pPr>
        <w:pStyle w:val="ListParagraph"/>
        <w:numPr>
          <w:ilvl w:val="3"/>
          <w:numId w:val="5"/>
        </w:numPr>
        <w:tabs>
          <w:tab w:val="start" w:pos="119.10pt"/>
        </w:tabs>
        <w:kinsoku w:val="0"/>
        <w:overflowPunct w:val="0"/>
        <w:spacing w:before="4pt"/>
        <w:ind w:end="24.35pt" w:hanging="36pt"/>
      </w:pPr>
      <w:r w:rsidRPr="007C0D77">
        <w:t>where appropriate, recommend changes to the school’s systems or procedures to ensure that problems of a similar nature do not happen again. Recommendations should be reported to the Governing Body at an appropriate</w:t>
      </w:r>
      <w:r w:rsidRPr="007C0D77">
        <w:rPr>
          <w:spacing w:val="-15"/>
        </w:rPr>
        <w:t xml:space="preserve"> </w:t>
      </w:r>
      <w:r w:rsidRPr="007C0D77">
        <w:t>time;</w:t>
      </w:r>
    </w:p>
    <w:p w:rsidR="004A106B" w:rsidRDefault="004A106B" w:rsidP="004A106B">
      <w:pPr>
        <w:pStyle w:val="ListParagraph"/>
      </w:pPr>
    </w:p>
    <w:p w:rsidR="004A106B" w:rsidRPr="007C0D77" w:rsidRDefault="004A106B" w:rsidP="004A106B">
      <w:pPr>
        <w:pStyle w:val="ListParagraph"/>
        <w:numPr>
          <w:ilvl w:val="3"/>
          <w:numId w:val="5"/>
        </w:numPr>
        <w:tabs>
          <w:tab w:val="start" w:pos="119.10pt"/>
        </w:tabs>
        <w:kinsoku w:val="0"/>
        <w:overflowPunct w:val="0"/>
        <w:ind w:hanging="36pt"/>
      </w:pPr>
      <w:r w:rsidRPr="007C0D77">
        <w:t>where appropriate to do so, recommend any further</w:t>
      </w:r>
      <w:r w:rsidRPr="007C0D77">
        <w:rPr>
          <w:spacing w:val="-17"/>
        </w:rPr>
        <w:t xml:space="preserve"> </w:t>
      </w:r>
      <w:r w:rsidRPr="007C0D77">
        <w:t>action</w:t>
      </w:r>
    </w:p>
    <w:p w:rsidR="00E55364" w:rsidRPr="007C0D77" w:rsidRDefault="00E55364" w:rsidP="00E55364">
      <w:pPr>
        <w:pStyle w:val="ListParagraph"/>
      </w:pPr>
    </w:p>
    <w:p w:rsidR="00E55364" w:rsidRPr="007C0D77" w:rsidRDefault="00E55364" w:rsidP="00E55364">
      <w:pPr>
        <w:pStyle w:val="ListParagraph"/>
        <w:tabs>
          <w:tab w:val="start" w:pos="119.10pt"/>
        </w:tabs>
        <w:kinsoku w:val="0"/>
        <w:overflowPunct w:val="0"/>
        <w:spacing w:before="4pt"/>
        <w:ind w:start="119.05pt" w:end="58.45pt" w:firstLine="0pt"/>
      </w:pPr>
    </w:p>
    <w:p w:rsidR="0067363E" w:rsidRPr="007C0D77" w:rsidRDefault="00E55364">
      <w:pPr>
        <w:pStyle w:val="BodyText"/>
        <w:kinsoku w:val="0"/>
        <w:overflowPunct w:val="0"/>
        <w:spacing w:before="0.05pt"/>
        <w:rPr>
          <w:i/>
          <w:sz w:val="20"/>
          <w:szCs w:val="20"/>
        </w:rPr>
      </w:pPr>
      <w:r w:rsidRPr="007C0D77">
        <w:rPr>
          <w:position w:val="6"/>
          <w:sz w:val="13"/>
          <w:szCs w:val="13"/>
        </w:rPr>
        <w:t xml:space="preserve">1 </w:t>
      </w:r>
      <w:r w:rsidRPr="007C0D77">
        <w:rPr>
          <w:i/>
          <w:sz w:val="20"/>
          <w:szCs w:val="20"/>
        </w:rPr>
        <w:t>The complainant may allow a friend, relative or advocate to speak on their behalf</w:t>
      </w:r>
    </w:p>
    <w:p w:rsidR="00E55364" w:rsidRPr="007C0D77" w:rsidRDefault="00E55364">
      <w:pPr>
        <w:pStyle w:val="BodyText"/>
        <w:kinsoku w:val="0"/>
        <w:overflowPunct w:val="0"/>
        <w:spacing w:before="0.05pt"/>
      </w:pPr>
    </w:p>
    <w:p w:rsidR="0067363E" w:rsidRPr="007C0D77" w:rsidRDefault="0067363E">
      <w:pPr>
        <w:pStyle w:val="BodyText"/>
        <w:kinsoku w:val="0"/>
        <w:overflowPunct w:val="0"/>
        <w:spacing w:before="0.45pt"/>
        <w:rPr>
          <w:sz w:val="23"/>
          <w:szCs w:val="23"/>
        </w:rPr>
      </w:pPr>
    </w:p>
    <w:p w:rsidR="0067363E" w:rsidRPr="007C0D77" w:rsidRDefault="0067363E">
      <w:pPr>
        <w:pStyle w:val="ListParagraph"/>
        <w:numPr>
          <w:ilvl w:val="2"/>
          <w:numId w:val="5"/>
        </w:numPr>
        <w:tabs>
          <w:tab w:val="start" w:pos="83.05pt"/>
        </w:tabs>
        <w:kinsoku w:val="0"/>
        <w:overflowPunct w:val="0"/>
        <w:spacing w:line="12.10pt" w:lineRule="auto"/>
        <w:ind w:end="67.80pt" w:hanging="36pt"/>
      </w:pPr>
      <w:r w:rsidRPr="007C0D77">
        <w:rPr>
          <w:spacing w:val="-3"/>
        </w:rPr>
        <w:t xml:space="preserve">The </w:t>
      </w:r>
      <w:r w:rsidRPr="007C0D77">
        <w:t xml:space="preserve">Clerk to the Governing Body should send the complainant, the Headteacher and Chair of Governors a written statement outlining the decision of the committee </w:t>
      </w:r>
      <w:r w:rsidRPr="004A106B">
        <w:rPr>
          <w:b/>
        </w:rPr>
        <w:t>within 7 working days</w:t>
      </w:r>
      <w:r w:rsidRPr="007C0D77">
        <w:t xml:space="preserve"> of the</w:t>
      </w:r>
      <w:r w:rsidRPr="007C0D77">
        <w:rPr>
          <w:spacing w:val="-11"/>
        </w:rPr>
        <w:t xml:space="preserve"> </w:t>
      </w:r>
      <w:r w:rsidRPr="007C0D77">
        <w:t>meeting.</w:t>
      </w:r>
    </w:p>
    <w:p w:rsidR="0067363E" w:rsidRPr="007C0D77" w:rsidRDefault="0067363E">
      <w:pPr>
        <w:pStyle w:val="BodyText"/>
        <w:kinsoku w:val="0"/>
        <w:overflowPunct w:val="0"/>
        <w:spacing w:before="0.25pt"/>
        <w:rPr>
          <w:sz w:val="23"/>
          <w:szCs w:val="23"/>
        </w:rPr>
      </w:pPr>
    </w:p>
    <w:p w:rsidR="0067363E" w:rsidRPr="007C0D77" w:rsidRDefault="0067363E">
      <w:pPr>
        <w:pStyle w:val="ListParagraph"/>
        <w:numPr>
          <w:ilvl w:val="2"/>
          <w:numId w:val="5"/>
        </w:numPr>
        <w:tabs>
          <w:tab w:val="start" w:pos="83.05pt"/>
        </w:tabs>
        <w:kinsoku w:val="0"/>
        <w:overflowPunct w:val="0"/>
        <w:ind w:end="72.75pt" w:hanging="36pt"/>
      </w:pPr>
      <w:r w:rsidRPr="007C0D77">
        <w:t>Copies of all correspondence should be kept on file in the Governors records. These records should be kept separately from pupil’s personal</w:t>
      </w:r>
      <w:r w:rsidRPr="007C0D77">
        <w:rPr>
          <w:spacing w:val="-5"/>
        </w:rPr>
        <w:t xml:space="preserve"> </w:t>
      </w:r>
      <w:r w:rsidRPr="007C0D77">
        <w:t>records.</w:t>
      </w:r>
    </w:p>
    <w:p w:rsidR="0067363E" w:rsidRPr="007C0D77" w:rsidRDefault="0067363E">
      <w:pPr>
        <w:pStyle w:val="BodyText"/>
        <w:kinsoku w:val="0"/>
        <w:overflowPunct w:val="0"/>
        <w:rPr>
          <w:sz w:val="26"/>
          <w:szCs w:val="26"/>
        </w:rPr>
      </w:pPr>
    </w:p>
    <w:p w:rsidR="0067363E" w:rsidRPr="007C0D77" w:rsidRDefault="0067363E" w:rsidP="007C0D77">
      <w:pPr>
        <w:pStyle w:val="Heading3"/>
        <w:kinsoku w:val="0"/>
        <w:overflowPunct w:val="0"/>
        <w:spacing w:before="11.10pt" w:line="12.10pt" w:lineRule="auto"/>
        <w:ind w:start="137.05pt" w:end="45.60pt" w:hanging="90.05pt"/>
      </w:pPr>
      <w:r w:rsidRPr="007C0D77">
        <w:t xml:space="preserve">Option Two - Investigation by </w:t>
      </w:r>
      <w:r w:rsidR="00497802" w:rsidRPr="007C0D77">
        <w:t xml:space="preserve">an independent </w:t>
      </w:r>
      <w:r w:rsidR="00B73421" w:rsidRPr="007C0D77">
        <w:t>p</w:t>
      </w:r>
      <w:r w:rsidR="00497802" w:rsidRPr="007C0D77">
        <w:t>erson</w:t>
      </w:r>
      <w:r w:rsidRPr="007C0D77">
        <w:t xml:space="preserve"> on behalf of the Governing Body</w:t>
      </w:r>
    </w:p>
    <w:p w:rsidR="0067363E" w:rsidRPr="007C0D77" w:rsidRDefault="0067363E">
      <w:pPr>
        <w:pStyle w:val="BodyText"/>
        <w:kinsoku w:val="0"/>
        <w:overflowPunct w:val="0"/>
        <w:spacing w:before="0.05pt"/>
        <w:rPr>
          <w:b/>
          <w:bCs/>
        </w:rPr>
      </w:pPr>
    </w:p>
    <w:p w:rsidR="0067363E" w:rsidRPr="007C0D77" w:rsidRDefault="0067363E" w:rsidP="007C0D77">
      <w:pPr>
        <w:pStyle w:val="ListParagraph"/>
        <w:numPr>
          <w:ilvl w:val="2"/>
          <w:numId w:val="4"/>
        </w:numPr>
        <w:tabs>
          <w:tab w:val="start" w:pos="83.05pt"/>
        </w:tabs>
        <w:kinsoku w:val="0"/>
        <w:overflowPunct w:val="0"/>
        <w:spacing w:before="0.15pt"/>
        <w:ind w:end="38.55pt"/>
      </w:pPr>
      <w:r w:rsidRPr="007C0D77">
        <w:t xml:space="preserve">There may be occasions </w:t>
      </w:r>
      <w:r w:rsidRPr="007C0D77">
        <w:rPr>
          <w:spacing w:val="-3"/>
        </w:rPr>
        <w:t xml:space="preserve">when </w:t>
      </w:r>
      <w:r w:rsidRPr="007C0D77">
        <w:t xml:space="preserve">the Governing Body of a school will ask (or be advised to ask) </w:t>
      </w:r>
      <w:r w:rsidR="00497802" w:rsidRPr="007C0D77">
        <w:t xml:space="preserve">an independent person </w:t>
      </w:r>
      <w:r w:rsidRPr="007C0D77">
        <w:t xml:space="preserve">to investigate a complaint on their behalf. </w:t>
      </w:r>
    </w:p>
    <w:p w:rsidR="005C45F5" w:rsidRPr="007C0D77" w:rsidRDefault="005C45F5" w:rsidP="007C0D77">
      <w:pPr>
        <w:pStyle w:val="ListParagraph"/>
        <w:tabs>
          <w:tab w:val="start" w:pos="83.05pt"/>
        </w:tabs>
        <w:kinsoku w:val="0"/>
        <w:overflowPunct w:val="0"/>
        <w:spacing w:before="0.15pt"/>
        <w:ind w:end="38.55pt" w:firstLine="0pt"/>
      </w:pPr>
    </w:p>
    <w:p w:rsidR="0067363E" w:rsidRPr="007C0D77" w:rsidRDefault="0067363E" w:rsidP="007C0D77">
      <w:pPr>
        <w:pStyle w:val="ListParagraph"/>
        <w:numPr>
          <w:ilvl w:val="2"/>
          <w:numId w:val="4"/>
        </w:numPr>
        <w:tabs>
          <w:tab w:val="start" w:pos="83.05pt"/>
        </w:tabs>
        <w:kinsoku w:val="0"/>
        <w:overflowPunct w:val="0"/>
        <w:spacing w:before="0.45pt"/>
        <w:ind w:end="38.55pt"/>
        <w:rPr>
          <w:sz w:val="23"/>
          <w:szCs w:val="23"/>
        </w:rPr>
      </w:pPr>
      <w:r w:rsidRPr="007C0D77">
        <w:rPr>
          <w:spacing w:val="-3"/>
        </w:rPr>
        <w:t xml:space="preserve">The </w:t>
      </w:r>
      <w:r w:rsidR="00497802" w:rsidRPr="007C0D77">
        <w:t>Independent Person</w:t>
      </w:r>
      <w:r w:rsidRPr="007C0D77">
        <w:t xml:space="preserve"> will carry out the investigation on a repayment basis on behalf of the Governing Body</w:t>
      </w:r>
      <w:r w:rsidR="0068342E" w:rsidRPr="007C0D77">
        <w:t>.</w:t>
      </w:r>
    </w:p>
    <w:p w:rsidR="0068342E" w:rsidRPr="007C0D77" w:rsidRDefault="0068342E" w:rsidP="007C0D77">
      <w:pPr>
        <w:tabs>
          <w:tab w:val="start" w:pos="83.05pt"/>
        </w:tabs>
        <w:kinsoku w:val="0"/>
        <w:overflowPunct w:val="0"/>
        <w:spacing w:before="0.45pt"/>
        <w:ind w:end="38.55pt"/>
        <w:rPr>
          <w:sz w:val="23"/>
          <w:szCs w:val="23"/>
        </w:rPr>
      </w:pPr>
    </w:p>
    <w:p w:rsidR="0067363E" w:rsidRPr="007C0D77" w:rsidRDefault="0067363E" w:rsidP="007C0D77">
      <w:pPr>
        <w:pStyle w:val="ListParagraph"/>
        <w:numPr>
          <w:ilvl w:val="2"/>
          <w:numId w:val="4"/>
        </w:numPr>
        <w:tabs>
          <w:tab w:val="start" w:pos="83.05pt"/>
        </w:tabs>
        <w:kinsoku w:val="0"/>
        <w:overflowPunct w:val="0"/>
        <w:spacing w:before="0.05pt"/>
        <w:ind w:end="38.55pt"/>
      </w:pPr>
      <w:r w:rsidRPr="007C0D77">
        <w:rPr>
          <w:spacing w:val="-3"/>
        </w:rPr>
        <w:t xml:space="preserve">The </w:t>
      </w:r>
      <w:r w:rsidRPr="007C0D77">
        <w:t xml:space="preserve">investigation will be carried out within an agreed timescale (normally </w:t>
      </w:r>
      <w:r w:rsidRPr="004A106B">
        <w:rPr>
          <w:b/>
        </w:rPr>
        <w:t>25 working days</w:t>
      </w:r>
      <w:r w:rsidRPr="007C0D77">
        <w:t xml:space="preserve">). </w:t>
      </w:r>
      <w:r w:rsidRPr="007C0D77">
        <w:rPr>
          <w:spacing w:val="-3"/>
        </w:rPr>
        <w:t xml:space="preserve">The </w:t>
      </w:r>
      <w:r w:rsidRPr="007C0D77">
        <w:t>aim of the investigation should be to establish all the facts</w:t>
      </w:r>
      <w:r w:rsidR="005C45F5" w:rsidRPr="007C0D77">
        <w:t>,</w:t>
      </w:r>
      <w:r w:rsidRPr="007C0D77">
        <w:t xml:space="preserve"> with the goal that the complaint be resolved and reconciliation achieved </w:t>
      </w:r>
      <w:r w:rsidRPr="007C0D77">
        <w:rPr>
          <w:spacing w:val="-3"/>
        </w:rPr>
        <w:t xml:space="preserve">between </w:t>
      </w:r>
      <w:r w:rsidRPr="007C0D77">
        <w:t>the school and the</w:t>
      </w:r>
      <w:r w:rsidRPr="007C0D77">
        <w:rPr>
          <w:spacing w:val="-7"/>
        </w:rPr>
        <w:t xml:space="preserve"> </w:t>
      </w:r>
      <w:r w:rsidRPr="007C0D77">
        <w:t>complainant.</w:t>
      </w:r>
    </w:p>
    <w:p w:rsidR="0067363E" w:rsidRPr="007C0D77" w:rsidRDefault="0067363E" w:rsidP="007C0D77">
      <w:pPr>
        <w:pStyle w:val="BodyText"/>
        <w:kinsoku w:val="0"/>
        <w:overflowPunct w:val="0"/>
        <w:ind w:end="38.55pt"/>
      </w:pPr>
    </w:p>
    <w:p w:rsidR="0067363E" w:rsidRPr="007C0D77" w:rsidRDefault="0067363E" w:rsidP="007C0D77">
      <w:pPr>
        <w:pStyle w:val="ListParagraph"/>
        <w:numPr>
          <w:ilvl w:val="2"/>
          <w:numId w:val="4"/>
        </w:numPr>
        <w:tabs>
          <w:tab w:val="start" w:pos="83.05pt"/>
        </w:tabs>
        <w:kinsoku w:val="0"/>
        <w:overflowPunct w:val="0"/>
        <w:ind w:end="38.55pt"/>
      </w:pPr>
      <w:r w:rsidRPr="007C0D77">
        <w:rPr>
          <w:spacing w:val="-3"/>
        </w:rPr>
        <w:t xml:space="preserve">The </w:t>
      </w:r>
      <w:r w:rsidRPr="007C0D77">
        <w:t>complainant and the Headteacher</w:t>
      </w:r>
      <w:r w:rsidR="005C45F5" w:rsidRPr="007C0D77">
        <w:t>/Principal</w:t>
      </w:r>
      <w:r w:rsidRPr="007C0D77">
        <w:t xml:space="preserve"> </w:t>
      </w:r>
      <w:r w:rsidR="00954AC2" w:rsidRPr="007C0D77">
        <w:t xml:space="preserve">/Chair of </w:t>
      </w:r>
      <w:r w:rsidR="00D81CF0" w:rsidRPr="007C0D77">
        <w:t>Governors</w:t>
      </w:r>
      <w:r w:rsidR="00954AC2" w:rsidRPr="007C0D77">
        <w:t xml:space="preserve"> </w:t>
      </w:r>
      <w:r w:rsidRPr="007C0D77">
        <w:rPr>
          <w:spacing w:val="-3"/>
        </w:rPr>
        <w:t xml:space="preserve">will </w:t>
      </w:r>
      <w:r w:rsidRPr="007C0D77">
        <w:t xml:space="preserve">be given an opportunity to make representations to the investigating officer. </w:t>
      </w:r>
      <w:r w:rsidR="00CC3A88" w:rsidRPr="007C0D77">
        <w:t xml:space="preserve"> </w:t>
      </w:r>
      <w:r w:rsidRPr="007C0D77">
        <w:t>It will not be possible to introduce new evidence at this stage of the proceedings. Depending on the reason for the complaint, statements from witnesses may be</w:t>
      </w:r>
      <w:r w:rsidRPr="007C0D77">
        <w:rPr>
          <w:spacing w:val="-2"/>
        </w:rPr>
        <w:t xml:space="preserve"> </w:t>
      </w:r>
      <w:r w:rsidRPr="007C0D77">
        <w:t>required.</w:t>
      </w:r>
    </w:p>
    <w:p w:rsidR="0067363E" w:rsidRPr="007C0D77" w:rsidRDefault="0067363E" w:rsidP="007C0D77">
      <w:pPr>
        <w:pStyle w:val="BodyText"/>
        <w:kinsoku w:val="0"/>
        <w:overflowPunct w:val="0"/>
        <w:spacing w:before="0.20pt"/>
        <w:ind w:end="38.55pt"/>
      </w:pPr>
    </w:p>
    <w:p w:rsidR="0067363E" w:rsidRDefault="0067363E" w:rsidP="007C0D77">
      <w:pPr>
        <w:pStyle w:val="ListParagraph"/>
        <w:numPr>
          <w:ilvl w:val="2"/>
          <w:numId w:val="4"/>
        </w:numPr>
        <w:tabs>
          <w:tab w:val="start" w:pos="83.05pt"/>
        </w:tabs>
        <w:kinsoku w:val="0"/>
        <w:overflowPunct w:val="0"/>
        <w:ind w:end="38.55pt"/>
      </w:pPr>
      <w:r w:rsidRPr="007C0D77">
        <w:rPr>
          <w:spacing w:val="-3"/>
        </w:rPr>
        <w:t xml:space="preserve">The </w:t>
      </w:r>
      <w:r w:rsidR="0068342E" w:rsidRPr="007C0D77">
        <w:t xml:space="preserve">Independent Person </w:t>
      </w:r>
      <w:r w:rsidRPr="007C0D77">
        <w:t>will prepare a written report to the Complaints Panel of the Governing Body on the outcome of the investigation.</w:t>
      </w:r>
    </w:p>
    <w:p w:rsidR="007C0D77" w:rsidRPr="007C0D77" w:rsidRDefault="007C0D77" w:rsidP="007C0D77">
      <w:pPr>
        <w:tabs>
          <w:tab w:val="start" w:pos="83.05pt"/>
        </w:tabs>
        <w:kinsoku w:val="0"/>
        <w:overflowPunct w:val="0"/>
        <w:ind w:end="38.55pt"/>
      </w:pPr>
    </w:p>
    <w:p w:rsidR="0067363E" w:rsidRPr="007C0D77" w:rsidRDefault="0067363E">
      <w:pPr>
        <w:pStyle w:val="ListParagraph"/>
        <w:numPr>
          <w:ilvl w:val="2"/>
          <w:numId w:val="4"/>
        </w:numPr>
        <w:tabs>
          <w:tab w:val="start" w:pos="83.05pt"/>
        </w:tabs>
        <w:kinsoku w:val="0"/>
        <w:overflowPunct w:val="0"/>
        <w:ind w:end="65.65pt"/>
      </w:pPr>
      <w:r w:rsidRPr="007C0D77">
        <w:t xml:space="preserve">Copies of the report </w:t>
      </w:r>
      <w:r w:rsidRPr="007C0D77">
        <w:rPr>
          <w:spacing w:val="-3"/>
        </w:rPr>
        <w:t xml:space="preserve">would </w:t>
      </w:r>
      <w:r w:rsidRPr="007C0D77">
        <w:t>also be made available to both the Head</w:t>
      </w:r>
      <w:r w:rsidR="00C27A1D" w:rsidRPr="007C0D77">
        <w:t>teacher</w:t>
      </w:r>
      <w:r w:rsidRPr="007C0D77">
        <w:t xml:space="preserve"> and the complainant </w:t>
      </w:r>
      <w:r w:rsidRPr="004A106B">
        <w:rPr>
          <w:b/>
        </w:rPr>
        <w:t>at least 5 days prior</w:t>
      </w:r>
      <w:r w:rsidRPr="007C0D77">
        <w:t xml:space="preserve"> to the meeting of the Complaints Panel of the Governing Body to which they should be invited to attend. </w:t>
      </w:r>
      <w:r w:rsidRPr="007C0D77">
        <w:rPr>
          <w:spacing w:val="-3"/>
        </w:rPr>
        <w:t xml:space="preserve">The </w:t>
      </w:r>
      <w:r w:rsidRPr="007C0D77">
        <w:t xml:space="preserve">Complaint Panel will be convened in the same way as it would be if it was </w:t>
      </w:r>
      <w:r w:rsidR="00D1329F" w:rsidRPr="007C0D77">
        <w:t xml:space="preserve">considering </w:t>
      </w:r>
      <w:r w:rsidRPr="007C0D77">
        <w:t>the complaint, to consider the report.</w:t>
      </w:r>
    </w:p>
    <w:p w:rsidR="0067363E" w:rsidRPr="007C0D77" w:rsidRDefault="0067363E">
      <w:pPr>
        <w:pStyle w:val="BodyText"/>
        <w:kinsoku w:val="0"/>
        <w:overflowPunct w:val="0"/>
        <w:spacing w:before="0.55pt"/>
        <w:rPr>
          <w:sz w:val="23"/>
          <w:szCs w:val="23"/>
        </w:rPr>
      </w:pPr>
    </w:p>
    <w:p w:rsidR="0067363E" w:rsidRPr="007C0D77" w:rsidRDefault="0067363E">
      <w:pPr>
        <w:pStyle w:val="ListParagraph"/>
        <w:numPr>
          <w:ilvl w:val="2"/>
          <w:numId w:val="4"/>
        </w:numPr>
        <w:tabs>
          <w:tab w:val="start" w:pos="83.05pt"/>
        </w:tabs>
        <w:kinsoku w:val="0"/>
        <w:overflowPunct w:val="0"/>
        <w:ind w:end="75.55pt"/>
      </w:pPr>
      <w:r w:rsidRPr="007C0D77">
        <w:rPr>
          <w:spacing w:val="-3"/>
        </w:rPr>
        <w:t xml:space="preserve">The </w:t>
      </w:r>
      <w:r w:rsidRPr="007C0D77">
        <w:t xml:space="preserve">Complaints Panel should be informed </w:t>
      </w:r>
      <w:r w:rsidRPr="004A106B">
        <w:rPr>
          <w:b/>
        </w:rPr>
        <w:t>at least 5 working days in advance</w:t>
      </w:r>
      <w:r w:rsidRPr="007C0D77">
        <w:t xml:space="preserve"> of the date, time and place of the meeting and should also receive the report in this time scale. </w:t>
      </w:r>
      <w:r w:rsidRPr="007C0D77">
        <w:rPr>
          <w:spacing w:val="-3"/>
        </w:rPr>
        <w:t xml:space="preserve">The </w:t>
      </w:r>
      <w:r w:rsidRPr="007C0D77">
        <w:t>meeting should be appropriately</w:t>
      </w:r>
      <w:r w:rsidRPr="007C0D77">
        <w:rPr>
          <w:spacing w:val="-8"/>
        </w:rPr>
        <w:t xml:space="preserve"> </w:t>
      </w:r>
      <w:r w:rsidRPr="007C0D77">
        <w:t>minuted.</w:t>
      </w:r>
    </w:p>
    <w:p w:rsidR="007C0D77" w:rsidRPr="007C0D77" w:rsidRDefault="007C0D77">
      <w:pPr>
        <w:pStyle w:val="BodyText"/>
        <w:kinsoku w:val="0"/>
        <w:overflowPunct w:val="0"/>
      </w:pPr>
    </w:p>
    <w:p w:rsidR="0067363E" w:rsidRPr="007C0D77" w:rsidRDefault="0067363E">
      <w:pPr>
        <w:pStyle w:val="ListParagraph"/>
        <w:numPr>
          <w:ilvl w:val="2"/>
          <w:numId w:val="4"/>
        </w:numPr>
        <w:tabs>
          <w:tab w:val="start" w:pos="83.05pt"/>
        </w:tabs>
        <w:kinsoku w:val="0"/>
        <w:overflowPunct w:val="0"/>
        <w:ind w:end="65.70pt"/>
      </w:pPr>
      <w:r w:rsidRPr="007C0D77">
        <w:t xml:space="preserve">At the meeting the Panel should consider the complaint and the report presented by the </w:t>
      </w:r>
      <w:r w:rsidR="0068342E" w:rsidRPr="007C0D77">
        <w:t xml:space="preserve">Independent </w:t>
      </w:r>
      <w:r w:rsidR="00954AC2" w:rsidRPr="007C0D77">
        <w:t>P</w:t>
      </w:r>
      <w:r w:rsidR="0068342E" w:rsidRPr="007C0D77">
        <w:t>erson</w:t>
      </w:r>
      <w:r w:rsidRPr="007C0D77">
        <w:t>. As no further evidence can be presented at this stage the Head</w:t>
      </w:r>
      <w:r w:rsidR="005C45F5" w:rsidRPr="007C0D77">
        <w:t>teacher/Princ</w:t>
      </w:r>
      <w:r w:rsidR="008E56BE" w:rsidRPr="007C0D77">
        <w:t>i</w:t>
      </w:r>
      <w:r w:rsidR="005C45F5" w:rsidRPr="007C0D77">
        <w:t>pal</w:t>
      </w:r>
      <w:r w:rsidR="00954AC2" w:rsidRPr="007C0D77">
        <w:t>/Chair of Governors</w:t>
      </w:r>
      <w:r w:rsidRPr="007C0D77">
        <w:t xml:space="preserve"> and Complainant are there as observers and for verification purposes</w:t>
      </w:r>
      <w:r w:rsidRPr="007C0D77">
        <w:rPr>
          <w:spacing w:val="-4"/>
        </w:rPr>
        <w:t xml:space="preserve"> </w:t>
      </w:r>
      <w:r w:rsidRPr="007C0D77">
        <w:t>only.</w:t>
      </w:r>
    </w:p>
    <w:p w:rsidR="0067363E" w:rsidRPr="007C0D77" w:rsidRDefault="0067363E">
      <w:pPr>
        <w:pStyle w:val="BodyText"/>
        <w:kinsoku w:val="0"/>
        <w:overflowPunct w:val="0"/>
      </w:pPr>
    </w:p>
    <w:p w:rsidR="0067363E" w:rsidRPr="007C0D77" w:rsidRDefault="0067363E">
      <w:pPr>
        <w:pStyle w:val="ListParagraph"/>
        <w:numPr>
          <w:ilvl w:val="2"/>
          <w:numId w:val="4"/>
        </w:numPr>
        <w:tabs>
          <w:tab w:val="start" w:pos="83.05pt"/>
        </w:tabs>
        <w:kinsoku w:val="0"/>
        <w:overflowPunct w:val="0"/>
        <w:spacing w:before="0.05pt"/>
        <w:ind w:end="58.85pt"/>
      </w:pPr>
      <w:r w:rsidRPr="007C0D77">
        <w:rPr>
          <w:spacing w:val="-3"/>
        </w:rPr>
        <w:lastRenderedPageBreak/>
        <w:t xml:space="preserve">The </w:t>
      </w:r>
      <w:r w:rsidRPr="007C0D77">
        <w:t xml:space="preserve">Chair of the Panel should explain to the complainant and the Headteacher that the Panel will now consider </w:t>
      </w:r>
      <w:r w:rsidRPr="007C0D77">
        <w:rPr>
          <w:spacing w:val="-2"/>
        </w:rPr>
        <w:t xml:space="preserve">its </w:t>
      </w:r>
      <w:r w:rsidR="00480CA8" w:rsidRPr="007C0D77">
        <w:t>response</w:t>
      </w:r>
      <w:r w:rsidRPr="007C0D77">
        <w:t xml:space="preserve">, and that a written </w:t>
      </w:r>
      <w:r w:rsidR="00480CA8" w:rsidRPr="007C0D77">
        <w:t xml:space="preserve">response </w:t>
      </w:r>
      <w:r w:rsidRPr="007C0D77">
        <w:t xml:space="preserve">will be sent to both parties </w:t>
      </w:r>
      <w:r w:rsidRPr="004A106B">
        <w:rPr>
          <w:b/>
        </w:rPr>
        <w:t>within 7 working days</w:t>
      </w:r>
      <w:r w:rsidRPr="007C0D77">
        <w:t xml:space="preserve">. </w:t>
      </w:r>
      <w:r w:rsidRPr="007C0D77">
        <w:rPr>
          <w:spacing w:val="-3"/>
        </w:rPr>
        <w:t xml:space="preserve">The </w:t>
      </w:r>
      <w:r w:rsidRPr="007C0D77">
        <w:t xml:space="preserve">Complainant and Headteacher should then be asked to leave. </w:t>
      </w:r>
      <w:r w:rsidRPr="007C0D77">
        <w:rPr>
          <w:spacing w:val="-3"/>
        </w:rPr>
        <w:t xml:space="preserve">The </w:t>
      </w:r>
      <w:r w:rsidRPr="007C0D77">
        <w:t>process should continue as per the Complaint Panel procedure - 3.2.6i, in that the</w:t>
      </w:r>
      <w:r w:rsidRPr="007C0D77">
        <w:rPr>
          <w:spacing w:val="-6"/>
        </w:rPr>
        <w:t xml:space="preserve"> </w:t>
      </w:r>
      <w:r w:rsidRPr="007C0D77">
        <w:t>Panel:</w:t>
      </w:r>
    </w:p>
    <w:p w:rsidR="0067363E" w:rsidRPr="007C0D77" w:rsidRDefault="0067363E">
      <w:pPr>
        <w:pStyle w:val="BodyText"/>
        <w:kinsoku w:val="0"/>
        <w:overflowPunct w:val="0"/>
        <w:spacing w:before="0.15pt"/>
      </w:pPr>
    </w:p>
    <w:p w:rsidR="0067363E" w:rsidRPr="007C0D77" w:rsidRDefault="0067363E">
      <w:pPr>
        <w:pStyle w:val="ListParagraph"/>
        <w:numPr>
          <w:ilvl w:val="3"/>
          <w:numId w:val="4"/>
        </w:numPr>
        <w:tabs>
          <w:tab w:val="start" w:pos="119.10pt"/>
        </w:tabs>
        <w:kinsoku w:val="0"/>
        <w:overflowPunct w:val="0"/>
        <w:ind w:end="78.05pt" w:hanging="36pt"/>
      </w:pPr>
      <w:r w:rsidRPr="007C0D77">
        <w:t>decide upon the appropriate action to be taken to resolve the complaint;</w:t>
      </w:r>
    </w:p>
    <w:p w:rsidR="0067363E" w:rsidRPr="007C0D77" w:rsidRDefault="0067363E">
      <w:pPr>
        <w:pStyle w:val="BodyText"/>
        <w:kinsoku w:val="0"/>
        <w:overflowPunct w:val="0"/>
        <w:spacing w:before="0.45pt"/>
        <w:rPr>
          <w:sz w:val="23"/>
          <w:szCs w:val="23"/>
        </w:rPr>
      </w:pPr>
    </w:p>
    <w:p w:rsidR="0067363E" w:rsidRPr="007C0D77" w:rsidRDefault="0067363E">
      <w:pPr>
        <w:pStyle w:val="ListParagraph"/>
        <w:numPr>
          <w:ilvl w:val="3"/>
          <w:numId w:val="4"/>
        </w:numPr>
        <w:tabs>
          <w:tab w:val="start" w:pos="119.10pt"/>
        </w:tabs>
        <w:kinsoku w:val="0"/>
        <w:overflowPunct w:val="0"/>
        <w:ind w:end="58.45pt" w:hanging="36pt"/>
      </w:pPr>
      <w:r w:rsidRPr="007C0D77">
        <w:t>where appropriate, recommend changes to the school’s systems or procedures to ensure that problems of a similar nature do not happen again. Recommendations should be reported to the Governing Body at an appropriate</w:t>
      </w:r>
      <w:r w:rsidRPr="007C0D77">
        <w:rPr>
          <w:spacing w:val="-15"/>
        </w:rPr>
        <w:t xml:space="preserve"> </w:t>
      </w:r>
      <w:r w:rsidRPr="007C0D77">
        <w:t>time;</w:t>
      </w:r>
    </w:p>
    <w:p w:rsidR="0067363E" w:rsidRPr="007C0D77" w:rsidRDefault="0067363E">
      <w:pPr>
        <w:pStyle w:val="BodyText"/>
        <w:kinsoku w:val="0"/>
        <w:overflowPunct w:val="0"/>
      </w:pPr>
    </w:p>
    <w:p w:rsidR="0067363E" w:rsidRPr="007C0D77" w:rsidRDefault="0067363E">
      <w:pPr>
        <w:pStyle w:val="ListParagraph"/>
        <w:numPr>
          <w:ilvl w:val="3"/>
          <w:numId w:val="4"/>
        </w:numPr>
        <w:tabs>
          <w:tab w:val="start" w:pos="119.10pt"/>
        </w:tabs>
        <w:kinsoku w:val="0"/>
        <w:overflowPunct w:val="0"/>
        <w:spacing w:before="0.05pt"/>
        <w:ind w:hanging="36pt"/>
      </w:pPr>
      <w:r w:rsidRPr="007C0D77">
        <w:t>where appropriate to do so, recommend any further</w:t>
      </w:r>
      <w:r w:rsidRPr="007C0D77">
        <w:rPr>
          <w:spacing w:val="-20"/>
        </w:rPr>
        <w:t xml:space="preserve"> </w:t>
      </w:r>
      <w:r w:rsidRPr="007C0D77">
        <w:t>action.</w:t>
      </w:r>
    </w:p>
    <w:p w:rsidR="0067363E" w:rsidRPr="007C0D77" w:rsidRDefault="0067363E">
      <w:pPr>
        <w:pStyle w:val="BodyText"/>
        <w:kinsoku w:val="0"/>
        <w:overflowPunct w:val="0"/>
        <w:spacing w:before="0.10pt"/>
      </w:pPr>
    </w:p>
    <w:p w:rsidR="0067363E" w:rsidRPr="007C0D77" w:rsidRDefault="0067363E" w:rsidP="000C0ABB">
      <w:pPr>
        <w:pStyle w:val="ListParagraph"/>
        <w:numPr>
          <w:ilvl w:val="2"/>
          <w:numId w:val="4"/>
        </w:numPr>
        <w:tabs>
          <w:tab w:val="start" w:pos="83.05pt"/>
        </w:tabs>
        <w:kinsoku w:val="0"/>
        <w:overflowPunct w:val="0"/>
        <w:spacing w:before="0.40pt"/>
        <w:ind w:end="67.60pt"/>
        <w:rPr>
          <w:sz w:val="23"/>
          <w:szCs w:val="23"/>
        </w:rPr>
      </w:pPr>
      <w:r w:rsidRPr="007C0D77">
        <w:rPr>
          <w:spacing w:val="-3"/>
        </w:rPr>
        <w:t xml:space="preserve">The </w:t>
      </w:r>
      <w:r w:rsidRPr="007C0D77">
        <w:t xml:space="preserve">Clerk to the Governing Body should send the complainant, the Headteacher and Chair of Governors </w:t>
      </w:r>
      <w:r w:rsidR="004B4876" w:rsidRPr="007C0D77">
        <w:t xml:space="preserve">and, </w:t>
      </w:r>
      <w:r w:rsidR="004B4876" w:rsidRPr="007C0D77">
        <w:rPr>
          <w:rStyle w:val="legds2"/>
          <w:lang w:val="en"/>
          <w:specVanish w:val="0"/>
        </w:rPr>
        <w:t>where relevant, the person complained about</w:t>
      </w:r>
      <w:r w:rsidR="004B4876" w:rsidRPr="007C0D77">
        <w:t xml:space="preserve"> </w:t>
      </w:r>
      <w:r w:rsidRPr="007C0D77">
        <w:t xml:space="preserve">a written statement outlining the decision of the committee </w:t>
      </w:r>
      <w:r w:rsidRPr="007C0D77">
        <w:rPr>
          <w:b/>
        </w:rPr>
        <w:t>within 7 working days</w:t>
      </w:r>
      <w:r w:rsidRPr="007C0D77">
        <w:t xml:space="preserve"> of the</w:t>
      </w:r>
      <w:r w:rsidRPr="007C0D77">
        <w:rPr>
          <w:spacing w:val="-12"/>
        </w:rPr>
        <w:t xml:space="preserve"> </w:t>
      </w:r>
      <w:r w:rsidRPr="007C0D77">
        <w:t>meeting</w:t>
      </w:r>
      <w:r w:rsidR="00C30280" w:rsidRPr="007C0D77">
        <w:t xml:space="preserve">  </w:t>
      </w:r>
    </w:p>
    <w:p w:rsidR="004B4876" w:rsidRPr="007C0D77" w:rsidRDefault="004B4876" w:rsidP="004B4876">
      <w:pPr>
        <w:pStyle w:val="ListParagraph"/>
        <w:tabs>
          <w:tab w:val="start" w:pos="83.05pt"/>
        </w:tabs>
        <w:kinsoku w:val="0"/>
        <w:overflowPunct w:val="0"/>
        <w:spacing w:before="0.40pt"/>
        <w:ind w:end="67.60pt" w:firstLine="0pt"/>
        <w:rPr>
          <w:sz w:val="23"/>
          <w:szCs w:val="23"/>
        </w:rPr>
      </w:pPr>
    </w:p>
    <w:p w:rsidR="0067363E" w:rsidRPr="007C0D77" w:rsidRDefault="0067363E">
      <w:pPr>
        <w:pStyle w:val="ListParagraph"/>
        <w:numPr>
          <w:ilvl w:val="2"/>
          <w:numId w:val="4"/>
        </w:numPr>
        <w:tabs>
          <w:tab w:val="start" w:pos="83.05pt"/>
        </w:tabs>
        <w:kinsoku w:val="0"/>
        <w:overflowPunct w:val="0"/>
        <w:spacing w:before="0.05pt" w:line="12.10pt" w:lineRule="auto"/>
        <w:ind w:end="72.80pt"/>
      </w:pPr>
      <w:r w:rsidRPr="007C0D77">
        <w:t>Copies of all correspondence should be kept on file in the Governors records. These records should be kept separately from</w:t>
      </w:r>
      <w:r w:rsidR="00954AC2" w:rsidRPr="007C0D77">
        <w:t xml:space="preserve"> a </w:t>
      </w:r>
      <w:r w:rsidRPr="007C0D77">
        <w:t>pupil’s personal</w:t>
      </w:r>
      <w:r w:rsidRPr="007C0D77">
        <w:rPr>
          <w:spacing w:val="-5"/>
        </w:rPr>
        <w:t xml:space="preserve"> </w:t>
      </w:r>
      <w:r w:rsidRPr="007C0D77">
        <w:t>records</w:t>
      </w:r>
      <w:r w:rsidR="00954AC2" w:rsidRPr="007C0D77">
        <w:t xml:space="preserve"> if the complaint centred around a specific pupil or pupils</w:t>
      </w:r>
      <w:r w:rsidRPr="007C0D77">
        <w:t>.</w:t>
      </w:r>
    </w:p>
    <w:p w:rsidR="0067363E" w:rsidRDefault="0067363E" w:rsidP="004A106B">
      <w:pPr>
        <w:tabs>
          <w:tab w:val="start" w:pos="83.05pt"/>
        </w:tabs>
        <w:kinsoku w:val="0"/>
        <w:overflowPunct w:val="0"/>
        <w:spacing w:before="0.05pt" w:line="12.10pt" w:lineRule="auto"/>
        <w:ind w:end="72.80pt"/>
      </w:pPr>
    </w:p>
    <w:p w:rsidR="0067363E" w:rsidRPr="007C0D77" w:rsidRDefault="0067363E">
      <w:pPr>
        <w:pStyle w:val="Heading4"/>
        <w:kinsoku w:val="0"/>
        <w:overflowPunct w:val="0"/>
        <w:spacing w:before="3.75pt"/>
      </w:pPr>
      <w:r w:rsidRPr="007C0D77">
        <w:t>Further Action</w:t>
      </w:r>
    </w:p>
    <w:p w:rsidR="0067363E" w:rsidRPr="007C0D77" w:rsidRDefault="00C80330">
      <w:pPr>
        <w:pStyle w:val="BodyText"/>
        <w:kinsoku w:val="0"/>
        <w:overflowPunct w:val="0"/>
        <w:spacing w:before="0.30pt"/>
        <w:rPr>
          <w:b/>
          <w:bCs/>
          <w:sz w:val="23"/>
          <w:szCs w:val="23"/>
        </w:rPr>
      </w:pPr>
      <w:r w:rsidRPr="007C0D77">
        <w:rPr>
          <w:b/>
          <w:bCs/>
          <w:sz w:val="23"/>
          <w:szCs w:val="23"/>
        </w:rPr>
        <w:tab/>
      </w:r>
      <w:r w:rsidRPr="007C0D77">
        <w:rPr>
          <w:b/>
          <w:bCs/>
          <w:sz w:val="23"/>
          <w:szCs w:val="23"/>
        </w:rPr>
        <w:tab/>
      </w:r>
    </w:p>
    <w:p w:rsidR="0067363E" w:rsidRPr="007C0D77" w:rsidRDefault="0067363E">
      <w:pPr>
        <w:pStyle w:val="BodyText"/>
        <w:kinsoku w:val="0"/>
        <w:overflowPunct w:val="0"/>
        <w:ind w:start="47.05pt"/>
        <w:rPr>
          <w:b/>
          <w:bCs/>
          <w:sz w:val="28"/>
          <w:szCs w:val="28"/>
        </w:rPr>
      </w:pPr>
      <w:r w:rsidRPr="007C0D77">
        <w:rPr>
          <w:b/>
          <w:bCs/>
          <w:sz w:val="28"/>
          <w:szCs w:val="28"/>
        </w:rPr>
        <w:t xml:space="preserve">Stage </w:t>
      </w:r>
      <w:r w:rsidR="008E56BE" w:rsidRPr="007C0D77">
        <w:rPr>
          <w:b/>
          <w:bCs/>
          <w:sz w:val="28"/>
          <w:szCs w:val="28"/>
        </w:rPr>
        <w:t>Four</w:t>
      </w:r>
      <w:r w:rsidRPr="007C0D77">
        <w:rPr>
          <w:b/>
          <w:bCs/>
          <w:sz w:val="28"/>
          <w:szCs w:val="28"/>
        </w:rPr>
        <w:t xml:space="preserve"> – Secretary of State</w:t>
      </w:r>
      <w:r w:rsidR="00A93A39" w:rsidRPr="007C0D77">
        <w:rPr>
          <w:b/>
          <w:bCs/>
          <w:sz w:val="28"/>
          <w:szCs w:val="28"/>
        </w:rPr>
        <w:t xml:space="preserve"> </w:t>
      </w:r>
      <w:r w:rsidR="00C80330" w:rsidRPr="007C0D77">
        <w:rPr>
          <w:b/>
          <w:bCs/>
          <w:sz w:val="28"/>
          <w:szCs w:val="28"/>
        </w:rPr>
        <w:t>(</w:t>
      </w:r>
      <w:r w:rsidR="00A93A39" w:rsidRPr="007C0D77">
        <w:rPr>
          <w:b/>
          <w:bCs/>
          <w:sz w:val="28"/>
          <w:szCs w:val="28"/>
        </w:rPr>
        <w:t xml:space="preserve">via </w:t>
      </w:r>
      <w:r w:rsidR="004B4876" w:rsidRPr="007C0D77">
        <w:rPr>
          <w:b/>
          <w:bCs/>
          <w:sz w:val="28"/>
          <w:szCs w:val="28"/>
        </w:rPr>
        <w:t>t</w:t>
      </w:r>
      <w:r w:rsidR="0068342E" w:rsidRPr="007C0D77">
        <w:rPr>
          <w:b/>
          <w:bCs/>
          <w:sz w:val="28"/>
          <w:szCs w:val="28"/>
        </w:rPr>
        <w:t xml:space="preserve">he Department for </w:t>
      </w:r>
      <w:r w:rsidR="008E56BE" w:rsidRPr="007C0D77">
        <w:rPr>
          <w:b/>
          <w:bCs/>
          <w:sz w:val="28"/>
          <w:szCs w:val="28"/>
        </w:rPr>
        <w:t>E</w:t>
      </w:r>
      <w:r w:rsidR="0068342E" w:rsidRPr="007C0D77">
        <w:rPr>
          <w:b/>
          <w:bCs/>
          <w:sz w:val="28"/>
          <w:szCs w:val="28"/>
        </w:rPr>
        <w:t>ducation)</w:t>
      </w:r>
    </w:p>
    <w:p w:rsidR="0067363E" w:rsidRPr="007C0D77" w:rsidRDefault="0067363E">
      <w:pPr>
        <w:pStyle w:val="BodyText"/>
        <w:kinsoku w:val="0"/>
        <w:overflowPunct w:val="0"/>
        <w:spacing w:before="0.45pt"/>
        <w:rPr>
          <w:b/>
          <w:bCs/>
        </w:rPr>
      </w:pPr>
    </w:p>
    <w:p w:rsidR="0067363E" w:rsidRPr="007C0D77" w:rsidRDefault="0067363E">
      <w:pPr>
        <w:pStyle w:val="BodyText"/>
        <w:kinsoku w:val="0"/>
        <w:overflowPunct w:val="0"/>
        <w:spacing w:before="0.05pt"/>
        <w:ind w:start="47.05pt" w:end="64.85pt"/>
      </w:pPr>
      <w:r w:rsidRPr="007C0D77">
        <w:t xml:space="preserve">The complainant may approach the Secretary of State for </w:t>
      </w:r>
      <w:r w:rsidR="00A93A39" w:rsidRPr="007C0D77">
        <w:t xml:space="preserve">Education </w:t>
      </w:r>
      <w:r w:rsidR="004B4876" w:rsidRPr="007C0D77">
        <w:t xml:space="preserve">via the DfE, </w:t>
      </w:r>
      <w:r w:rsidRPr="007C0D77">
        <w:t xml:space="preserve">on the grounds that a governing body has acted or is proposing to act unreasonably, or that the </w:t>
      </w:r>
      <w:r w:rsidR="00C27A1D" w:rsidRPr="007C0D77">
        <w:t>G</w:t>
      </w:r>
      <w:r w:rsidRPr="007C0D77">
        <w:t xml:space="preserve">overning </w:t>
      </w:r>
      <w:r w:rsidR="00C27A1D" w:rsidRPr="007C0D77">
        <w:t>B</w:t>
      </w:r>
      <w:r w:rsidRPr="007C0D77">
        <w:t>ody or LA has failed to discharge its duties under legislation. Complaints of this nature rarely succeed, however, providing that all procedures have been followed correctly. Where complaints are made</w:t>
      </w:r>
      <w:r w:rsidR="00D1329F" w:rsidRPr="007C0D77">
        <w:t>,</w:t>
      </w:r>
      <w:r w:rsidRPr="007C0D77">
        <w:t xml:space="preserve"> the Secretary of State may contact the </w:t>
      </w:r>
      <w:r w:rsidR="00C27A1D" w:rsidRPr="007C0D77">
        <w:t>G</w:t>
      </w:r>
      <w:r w:rsidRPr="007C0D77">
        <w:t xml:space="preserve">overning </w:t>
      </w:r>
      <w:r w:rsidR="00C27A1D" w:rsidRPr="007C0D77">
        <w:t>B</w:t>
      </w:r>
      <w:r w:rsidRPr="007C0D77">
        <w:t>ody or the LA for more information.</w:t>
      </w:r>
    </w:p>
    <w:p w:rsidR="00954AC2" w:rsidRPr="007C0D77" w:rsidRDefault="00954AC2" w:rsidP="004B4876">
      <w:pPr>
        <w:pStyle w:val="BodyText"/>
        <w:kinsoku w:val="0"/>
        <w:overflowPunct w:val="0"/>
        <w:spacing w:before="0.05pt"/>
        <w:ind w:end="64.85pt"/>
      </w:pPr>
    </w:p>
    <w:p w:rsidR="004B4876" w:rsidRPr="007C0D77" w:rsidRDefault="00954AC2">
      <w:pPr>
        <w:pStyle w:val="BodyText"/>
        <w:kinsoku w:val="0"/>
        <w:overflowPunct w:val="0"/>
        <w:spacing w:before="0.05pt"/>
        <w:ind w:start="47.05pt" w:end="64.85pt"/>
      </w:pPr>
      <w:r w:rsidRPr="007C0D77">
        <w:t>For complaints relating to an academy the next stage would be to approach the Education</w:t>
      </w:r>
      <w:r w:rsidR="00C30280" w:rsidRPr="007C0D77">
        <w:t xml:space="preserve"> </w:t>
      </w:r>
      <w:r w:rsidRPr="007C0D77">
        <w:t xml:space="preserve">Skills and </w:t>
      </w:r>
      <w:r w:rsidR="00C30280" w:rsidRPr="007C0D77">
        <w:t>F</w:t>
      </w:r>
      <w:r w:rsidRPr="007C0D77">
        <w:t xml:space="preserve">unding </w:t>
      </w:r>
      <w:r w:rsidR="00C30280" w:rsidRPr="007C0D77">
        <w:t>Agency who deal with complaints against academies on behalf of the DfE.</w:t>
      </w:r>
      <w:r w:rsidR="004B4876" w:rsidRPr="007C0D77">
        <w:t xml:space="preserve">  Again they will only investigate that the policy has been followed correctly, they will not reinvestigate the complaint.</w:t>
      </w:r>
    </w:p>
    <w:p w:rsidR="004B4876" w:rsidRPr="007C0D77" w:rsidRDefault="004B4876">
      <w:pPr>
        <w:pStyle w:val="BodyText"/>
        <w:kinsoku w:val="0"/>
        <w:overflowPunct w:val="0"/>
        <w:spacing w:before="0.05pt"/>
        <w:ind w:start="47.05pt" w:end="64.85pt"/>
      </w:pPr>
    </w:p>
    <w:p w:rsidR="00954AC2" w:rsidRPr="007C0D77" w:rsidRDefault="004B4876">
      <w:pPr>
        <w:pStyle w:val="BodyText"/>
        <w:kinsoku w:val="0"/>
        <w:overflowPunct w:val="0"/>
        <w:spacing w:before="0.05pt"/>
        <w:ind w:start="47.05pt" w:end="64.85pt"/>
      </w:pPr>
      <w:r w:rsidRPr="007C0D77">
        <w:t xml:space="preserve">The link below accesses the DfE contact form for both maintained schools and academies: </w:t>
      </w:r>
    </w:p>
    <w:p w:rsidR="00C30280" w:rsidRPr="007C0D77" w:rsidRDefault="00C30280">
      <w:pPr>
        <w:pStyle w:val="BodyText"/>
        <w:kinsoku w:val="0"/>
        <w:overflowPunct w:val="0"/>
        <w:spacing w:before="0.05pt"/>
        <w:ind w:start="47.05pt" w:end="64.85pt"/>
      </w:pPr>
    </w:p>
    <w:p w:rsidR="004B4876" w:rsidRPr="007C0D77" w:rsidRDefault="00BD6FA6" w:rsidP="004B4876">
      <w:pPr>
        <w:pStyle w:val="BodyText"/>
        <w:kinsoku w:val="0"/>
        <w:overflowPunct w:val="0"/>
        <w:spacing w:before="0.05pt"/>
        <w:ind w:start="47.05pt" w:end="64.85pt"/>
      </w:pPr>
      <w:hyperlink r:id="rId8" w:history="1">
        <w:r w:rsidR="004B4876" w:rsidRPr="007C0D77">
          <w:rPr>
            <w:rStyle w:val="Hyperlink"/>
          </w:rPr>
          <w:t>https://www.education.gov.uk/form/school-complaints-form</w:t>
        </w:r>
      </w:hyperlink>
    </w:p>
    <w:p w:rsidR="004A5D71" w:rsidRPr="007C0D77" w:rsidRDefault="004A5D71">
      <w:pPr>
        <w:pStyle w:val="BodyText"/>
        <w:kinsoku w:val="0"/>
        <w:overflowPunct w:val="0"/>
        <w:spacing w:before="0.05pt"/>
        <w:ind w:start="47.05pt" w:end="64.85pt"/>
      </w:pPr>
    </w:p>
    <w:p w:rsidR="0067363E" w:rsidRDefault="0067363E">
      <w:pPr>
        <w:pStyle w:val="BodyText"/>
        <w:kinsoku w:val="0"/>
        <w:overflowPunct w:val="0"/>
        <w:rPr>
          <w:sz w:val="26"/>
          <w:szCs w:val="26"/>
        </w:rPr>
      </w:pPr>
    </w:p>
    <w:p w:rsidR="004A106B" w:rsidRDefault="004A106B">
      <w:pPr>
        <w:pStyle w:val="BodyText"/>
        <w:kinsoku w:val="0"/>
        <w:overflowPunct w:val="0"/>
        <w:rPr>
          <w:sz w:val="26"/>
          <w:szCs w:val="26"/>
        </w:rPr>
      </w:pPr>
    </w:p>
    <w:p w:rsidR="004A106B" w:rsidRPr="007C0D77" w:rsidRDefault="004A106B">
      <w:pPr>
        <w:pStyle w:val="BodyText"/>
        <w:kinsoku w:val="0"/>
        <w:overflowPunct w:val="0"/>
        <w:rPr>
          <w:sz w:val="26"/>
          <w:szCs w:val="26"/>
        </w:rPr>
      </w:pPr>
    </w:p>
    <w:p w:rsidR="0067363E" w:rsidRPr="007C0D77" w:rsidRDefault="0067363E">
      <w:pPr>
        <w:pStyle w:val="Heading1"/>
        <w:kinsoku w:val="0"/>
        <w:overflowPunct w:val="0"/>
        <w:spacing w:before="8.90pt"/>
      </w:pPr>
      <w:r w:rsidRPr="007C0D77">
        <w:lastRenderedPageBreak/>
        <w:t xml:space="preserve">Unreasonably persistent </w:t>
      </w:r>
      <w:r w:rsidR="004B0E93" w:rsidRPr="007C0D77">
        <w:t xml:space="preserve">or vexatious </w:t>
      </w:r>
      <w:r w:rsidRPr="007C0D77">
        <w:t>complainants</w:t>
      </w:r>
    </w:p>
    <w:p w:rsidR="0067363E" w:rsidRPr="007C0D77" w:rsidRDefault="0067363E">
      <w:pPr>
        <w:pStyle w:val="BodyText"/>
        <w:kinsoku w:val="0"/>
        <w:overflowPunct w:val="0"/>
        <w:spacing w:before="0.20pt"/>
        <w:rPr>
          <w:b/>
          <w:bCs/>
          <w:sz w:val="32"/>
          <w:szCs w:val="32"/>
        </w:rPr>
      </w:pPr>
    </w:p>
    <w:p w:rsidR="0067363E" w:rsidRPr="007C0D77" w:rsidRDefault="0067363E">
      <w:pPr>
        <w:pStyle w:val="BodyText"/>
        <w:kinsoku w:val="0"/>
        <w:overflowPunct w:val="0"/>
        <w:spacing w:line="12.10pt" w:lineRule="auto"/>
        <w:ind w:start="47.05pt" w:end="80.20pt"/>
      </w:pPr>
      <w:r w:rsidRPr="007C0D77">
        <w:t>The great majority of people with complaints or concerns about the school behave reasonably in pursuing their complaint. This means that they:</w:t>
      </w:r>
    </w:p>
    <w:p w:rsidR="0067363E" w:rsidRPr="007C0D77" w:rsidRDefault="0067363E">
      <w:pPr>
        <w:pStyle w:val="ListParagraph"/>
        <w:numPr>
          <w:ilvl w:val="0"/>
          <w:numId w:val="3"/>
        </w:numPr>
        <w:tabs>
          <w:tab w:val="start" w:pos="101.05pt"/>
        </w:tabs>
        <w:kinsoku w:val="0"/>
        <w:overflowPunct w:val="0"/>
        <w:spacing w:before="9.10pt"/>
        <w:ind w:hanging="14.25pt"/>
      </w:pPr>
      <w:r w:rsidRPr="007C0D77">
        <w:t>treat all school staff with courtesy and</w:t>
      </w:r>
      <w:r w:rsidRPr="007C0D77">
        <w:rPr>
          <w:spacing w:val="-18"/>
        </w:rPr>
        <w:t xml:space="preserve"> </w:t>
      </w:r>
      <w:r w:rsidRPr="007C0D77">
        <w:t>respect;</w:t>
      </w:r>
    </w:p>
    <w:p w:rsidR="0067363E" w:rsidRPr="007C0D77" w:rsidRDefault="0067363E">
      <w:pPr>
        <w:pStyle w:val="ListParagraph"/>
        <w:numPr>
          <w:ilvl w:val="0"/>
          <w:numId w:val="3"/>
        </w:numPr>
        <w:tabs>
          <w:tab w:val="start" w:pos="101.05pt"/>
        </w:tabs>
        <w:kinsoku w:val="0"/>
        <w:overflowPunct w:val="0"/>
        <w:spacing w:before="9.05pt"/>
        <w:ind w:hanging="14.25pt"/>
      </w:pPr>
      <w:r w:rsidRPr="007C0D77">
        <w:t xml:space="preserve">respect the needs of </w:t>
      </w:r>
      <w:r w:rsidRPr="007C0D77">
        <w:rPr>
          <w:spacing w:val="-2"/>
        </w:rPr>
        <w:t xml:space="preserve">pupils </w:t>
      </w:r>
      <w:r w:rsidRPr="007C0D77">
        <w:t>and staff within the</w:t>
      </w:r>
      <w:r w:rsidRPr="007C0D77">
        <w:rPr>
          <w:spacing w:val="-4"/>
        </w:rPr>
        <w:t xml:space="preserve"> </w:t>
      </w:r>
      <w:r w:rsidRPr="007C0D77">
        <w:t>school;</w:t>
      </w:r>
    </w:p>
    <w:p w:rsidR="0067363E" w:rsidRPr="007C0D77" w:rsidRDefault="0067363E">
      <w:pPr>
        <w:pStyle w:val="ListParagraph"/>
        <w:numPr>
          <w:ilvl w:val="0"/>
          <w:numId w:val="3"/>
        </w:numPr>
        <w:tabs>
          <w:tab w:val="start" w:pos="104.30pt"/>
        </w:tabs>
        <w:kinsoku w:val="0"/>
        <w:overflowPunct w:val="0"/>
        <w:spacing w:before="9.15pt" w:line="11.85pt" w:lineRule="auto"/>
        <w:ind w:end="79.30pt" w:hanging="14.25pt"/>
      </w:pPr>
      <w:r w:rsidRPr="007C0D77">
        <w:t>avoid the use of violence (including threats of violence)</w:t>
      </w:r>
      <w:r w:rsidRPr="007C0D77">
        <w:rPr>
          <w:spacing w:val="-32"/>
        </w:rPr>
        <w:t xml:space="preserve"> </w:t>
      </w:r>
      <w:r w:rsidRPr="007C0D77">
        <w:t>towards people and</w:t>
      </w:r>
      <w:r w:rsidRPr="007C0D77">
        <w:rPr>
          <w:spacing w:val="-3"/>
        </w:rPr>
        <w:t xml:space="preserve"> </w:t>
      </w:r>
      <w:r w:rsidRPr="007C0D77">
        <w:t>property;</w:t>
      </w:r>
    </w:p>
    <w:p w:rsidR="0067363E" w:rsidRPr="007C0D77" w:rsidRDefault="0067363E">
      <w:pPr>
        <w:pStyle w:val="ListParagraph"/>
        <w:numPr>
          <w:ilvl w:val="0"/>
          <w:numId w:val="3"/>
        </w:numPr>
        <w:tabs>
          <w:tab w:val="start" w:pos="104.30pt"/>
        </w:tabs>
        <w:kinsoku w:val="0"/>
        <w:overflowPunct w:val="0"/>
        <w:spacing w:before="9.20pt" w:line="12.10pt" w:lineRule="auto"/>
        <w:ind w:end="67.40pt" w:hanging="14.25pt"/>
      </w:pPr>
      <w:r w:rsidRPr="007C0D77">
        <w:t xml:space="preserve">recognise the time constraints under </w:t>
      </w:r>
      <w:r w:rsidRPr="007C0D77">
        <w:rPr>
          <w:spacing w:val="-3"/>
        </w:rPr>
        <w:t xml:space="preserve">which </w:t>
      </w:r>
      <w:r w:rsidRPr="007C0D77">
        <w:t xml:space="preserve">members of staff </w:t>
      </w:r>
      <w:r w:rsidRPr="007C0D77">
        <w:rPr>
          <w:spacing w:val="-3"/>
        </w:rPr>
        <w:t xml:space="preserve">work </w:t>
      </w:r>
      <w:r w:rsidRPr="007C0D77">
        <w:t>and allow the school a reasonable time to respond to a</w:t>
      </w:r>
      <w:r w:rsidRPr="007C0D77">
        <w:rPr>
          <w:spacing w:val="-28"/>
        </w:rPr>
        <w:t xml:space="preserve"> </w:t>
      </w:r>
      <w:r w:rsidRPr="007C0D77">
        <w:t>complaint;</w:t>
      </w:r>
    </w:p>
    <w:p w:rsidR="0067363E" w:rsidRPr="007C0D77" w:rsidRDefault="0067363E">
      <w:pPr>
        <w:pStyle w:val="ListParagraph"/>
        <w:numPr>
          <w:ilvl w:val="0"/>
          <w:numId w:val="3"/>
        </w:numPr>
        <w:tabs>
          <w:tab w:val="start" w:pos="104.30pt"/>
        </w:tabs>
        <w:kinsoku w:val="0"/>
        <w:overflowPunct w:val="0"/>
        <w:spacing w:before="9.10pt" w:line="11.85pt" w:lineRule="auto"/>
        <w:ind w:end="79.35pt" w:hanging="14.25pt"/>
      </w:pPr>
      <w:r w:rsidRPr="007C0D77">
        <w:t>recognise that resolving a specific problem can sometimes</w:t>
      </w:r>
      <w:r w:rsidRPr="007C0D77">
        <w:rPr>
          <w:spacing w:val="-27"/>
        </w:rPr>
        <w:t xml:space="preserve"> </w:t>
      </w:r>
      <w:r w:rsidRPr="007C0D77">
        <w:t>take some</w:t>
      </w:r>
      <w:r w:rsidRPr="007C0D77">
        <w:rPr>
          <w:spacing w:val="-2"/>
        </w:rPr>
        <w:t xml:space="preserve"> </w:t>
      </w:r>
      <w:r w:rsidRPr="007C0D77">
        <w:t>time;</w:t>
      </w:r>
    </w:p>
    <w:p w:rsidR="0067363E" w:rsidRPr="007C0D77" w:rsidRDefault="0067363E">
      <w:pPr>
        <w:pStyle w:val="ListParagraph"/>
        <w:numPr>
          <w:ilvl w:val="0"/>
          <w:numId w:val="3"/>
        </w:numPr>
        <w:tabs>
          <w:tab w:val="start" w:pos="104.30pt"/>
        </w:tabs>
        <w:kinsoku w:val="0"/>
        <w:overflowPunct w:val="0"/>
        <w:spacing w:before="9.15pt"/>
        <w:ind w:start="104.30pt" w:hanging="14.75pt"/>
      </w:pPr>
      <w:r w:rsidRPr="007C0D77">
        <w:t>follow the school’s complaints</w:t>
      </w:r>
      <w:r w:rsidRPr="007C0D77">
        <w:rPr>
          <w:spacing w:val="-11"/>
        </w:rPr>
        <w:t xml:space="preserve"> </w:t>
      </w:r>
      <w:r w:rsidRPr="007C0D77">
        <w:t>procedures.</w:t>
      </w:r>
    </w:p>
    <w:p w:rsidR="0067363E" w:rsidRDefault="0067363E" w:rsidP="004A106B">
      <w:pPr>
        <w:tabs>
          <w:tab w:val="start" w:pos="104.30pt"/>
        </w:tabs>
        <w:kinsoku w:val="0"/>
        <w:overflowPunct w:val="0"/>
        <w:spacing w:before="9.15pt"/>
      </w:pPr>
    </w:p>
    <w:p w:rsidR="0067363E" w:rsidRPr="007C0D77" w:rsidRDefault="0067363E">
      <w:pPr>
        <w:pStyle w:val="BodyText"/>
        <w:kinsoku w:val="0"/>
        <w:overflowPunct w:val="0"/>
        <w:spacing w:before="3.75pt" w:line="12.10pt" w:lineRule="auto"/>
        <w:ind w:start="47.05pt" w:end="74.25pt"/>
      </w:pPr>
      <w:r w:rsidRPr="007C0D77">
        <w:t>However, a small number of complainants may be deemed “</w:t>
      </w:r>
      <w:r w:rsidRPr="007C0D77">
        <w:rPr>
          <w:b/>
          <w:bCs/>
        </w:rPr>
        <w:t xml:space="preserve">unreasonably persistent </w:t>
      </w:r>
      <w:r w:rsidR="004B0E93" w:rsidRPr="007C0D77">
        <w:rPr>
          <w:b/>
          <w:bCs/>
        </w:rPr>
        <w:t xml:space="preserve">or vexatious </w:t>
      </w:r>
      <w:r w:rsidRPr="007C0D77">
        <w:rPr>
          <w:b/>
          <w:bCs/>
        </w:rPr>
        <w:t>complainants”</w:t>
      </w:r>
      <w:r w:rsidRPr="007C0D77">
        <w:t>. This means that, in complaining about issues, either formally or informally, they behave unreasonably, for example by:</w:t>
      </w:r>
    </w:p>
    <w:p w:rsidR="0067363E" w:rsidRPr="007C0D77" w:rsidRDefault="0067363E">
      <w:pPr>
        <w:pStyle w:val="BodyText"/>
        <w:kinsoku w:val="0"/>
        <w:overflowPunct w:val="0"/>
        <w:spacing w:before="0.55pt"/>
        <w:rPr>
          <w:sz w:val="23"/>
          <w:szCs w:val="23"/>
        </w:rPr>
      </w:pPr>
    </w:p>
    <w:p w:rsidR="0067363E" w:rsidRPr="007C0D77" w:rsidRDefault="0067363E">
      <w:pPr>
        <w:pStyle w:val="ListParagraph"/>
        <w:numPr>
          <w:ilvl w:val="0"/>
          <w:numId w:val="3"/>
        </w:numPr>
        <w:tabs>
          <w:tab w:val="start" w:pos="103.80pt"/>
        </w:tabs>
        <w:kinsoku w:val="0"/>
        <w:overflowPunct w:val="0"/>
        <w:spacing w:line="11.85pt" w:lineRule="auto"/>
        <w:ind w:end="105.20pt" w:hanging="14.25pt"/>
      </w:pPr>
      <w:r w:rsidRPr="007C0D77">
        <w:t xml:space="preserve">actions </w:t>
      </w:r>
      <w:r w:rsidRPr="007C0D77">
        <w:rPr>
          <w:spacing w:val="-3"/>
        </w:rPr>
        <w:t xml:space="preserve">which </w:t>
      </w:r>
      <w:r w:rsidRPr="007C0D77">
        <w:t>are obsessive, persistent, harassing, prolific, repetitious;</w:t>
      </w:r>
      <w:r w:rsidRPr="007C0D77">
        <w:rPr>
          <w:spacing w:val="-5"/>
        </w:rPr>
        <w:t xml:space="preserve"> </w:t>
      </w:r>
      <w:r w:rsidRPr="007C0D77">
        <w:t>and/or</w:t>
      </w:r>
    </w:p>
    <w:p w:rsidR="0067363E" w:rsidRPr="007C0D77" w:rsidRDefault="0067363E">
      <w:pPr>
        <w:pStyle w:val="ListParagraph"/>
        <w:numPr>
          <w:ilvl w:val="0"/>
          <w:numId w:val="3"/>
        </w:numPr>
        <w:tabs>
          <w:tab w:val="start" w:pos="103.80pt"/>
        </w:tabs>
        <w:kinsoku w:val="0"/>
        <w:overflowPunct w:val="0"/>
        <w:spacing w:before="9.30pt" w:line="11.85pt" w:lineRule="auto"/>
        <w:ind w:end="73.95pt" w:hanging="14.25pt"/>
      </w:pPr>
      <w:r w:rsidRPr="007C0D77">
        <w:t>prolific correspondence or excessive e-mail or telephone contact about a concern or complaint;</w:t>
      </w:r>
      <w:r w:rsidRPr="007C0D77">
        <w:rPr>
          <w:spacing w:val="-13"/>
        </w:rPr>
        <w:t xml:space="preserve"> </w:t>
      </w:r>
      <w:r w:rsidRPr="007C0D77">
        <w:t>and/or</w:t>
      </w:r>
    </w:p>
    <w:p w:rsidR="0067363E" w:rsidRPr="007C0D77" w:rsidRDefault="0067363E">
      <w:pPr>
        <w:pStyle w:val="ListParagraph"/>
        <w:numPr>
          <w:ilvl w:val="0"/>
          <w:numId w:val="3"/>
        </w:numPr>
        <w:tabs>
          <w:tab w:val="start" w:pos="103.80pt"/>
        </w:tabs>
        <w:kinsoku w:val="0"/>
        <w:overflowPunct w:val="0"/>
        <w:spacing w:before="9.15pt" w:line="12.10pt" w:lineRule="auto"/>
        <w:ind w:end="93pt" w:hanging="14.25pt"/>
      </w:pPr>
      <w:r w:rsidRPr="007C0D77">
        <w:t>an insistence upon pursuing unmeritorious complaints and/or unrealistic or unreasonable outcomes;</w:t>
      </w:r>
      <w:r w:rsidRPr="007C0D77">
        <w:rPr>
          <w:spacing w:val="-10"/>
        </w:rPr>
        <w:t xml:space="preserve"> </w:t>
      </w:r>
      <w:r w:rsidRPr="007C0D77">
        <w:t>and/or</w:t>
      </w:r>
    </w:p>
    <w:p w:rsidR="0067363E" w:rsidRPr="007C0D77" w:rsidRDefault="0067363E">
      <w:pPr>
        <w:pStyle w:val="ListParagraph"/>
        <w:numPr>
          <w:ilvl w:val="0"/>
          <w:numId w:val="3"/>
        </w:numPr>
        <w:tabs>
          <w:tab w:val="start" w:pos="103.80pt"/>
        </w:tabs>
        <w:kinsoku w:val="0"/>
        <w:overflowPunct w:val="0"/>
        <w:spacing w:before="9.10pt" w:line="11.85pt" w:lineRule="auto"/>
        <w:ind w:end="114.15pt" w:hanging="14.25pt"/>
      </w:pPr>
      <w:r w:rsidRPr="007C0D77">
        <w:t>an insistence upon pursuing meritorious complaints in an unreasonable</w:t>
      </w:r>
      <w:r w:rsidRPr="007C0D77">
        <w:rPr>
          <w:spacing w:val="-2"/>
        </w:rPr>
        <w:t xml:space="preserve"> </w:t>
      </w:r>
      <w:r w:rsidRPr="007C0D77">
        <w:t>manner.</w:t>
      </w:r>
    </w:p>
    <w:p w:rsidR="0067363E" w:rsidRPr="007C0D77" w:rsidRDefault="0067363E">
      <w:pPr>
        <w:pStyle w:val="BodyText"/>
        <w:kinsoku w:val="0"/>
        <w:overflowPunct w:val="0"/>
        <w:spacing w:before="0.20pt"/>
      </w:pPr>
    </w:p>
    <w:p w:rsidR="0067363E" w:rsidRPr="007C0D77" w:rsidRDefault="0067363E" w:rsidP="004A106B">
      <w:pPr>
        <w:pStyle w:val="BodyText"/>
        <w:kinsoku w:val="0"/>
        <w:overflowPunct w:val="0"/>
        <w:ind w:start="49.65pt" w:end="66.20pt"/>
      </w:pPr>
      <w:r w:rsidRPr="007C0D77">
        <w:t>A model procedure for identifying and res</w:t>
      </w:r>
      <w:r w:rsidR="004A106B">
        <w:t xml:space="preserve">ponding to such complainants is </w:t>
      </w:r>
      <w:r w:rsidRPr="007C0D77">
        <w:t>attached as Appendix D.</w:t>
      </w:r>
    </w:p>
    <w:p w:rsidR="0067363E" w:rsidRPr="007C0D77" w:rsidRDefault="0067363E">
      <w:pPr>
        <w:pStyle w:val="Heading1"/>
        <w:kinsoku w:val="0"/>
        <w:overflowPunct w:val="0"/>
        <w:ind w:start="196.85pt"/>
      </w:pPr>
      <w:r w:rsidRPr="007C0D77">
        <w:t>Parent Support</w:t>
      </w:r>
    </w:p>
    <w:p w:rsidR="0067363E" w:rsidRPr="007C0D77" w:rsidRDefault="0067363E">
      <w:pPr>
        <w:pStyle w:val="BodyText"/>
        <w:kinsoku w:val="0"/>
        <w:overflowPunct w:val="0"/>
        <w:spacing w:before="0.25pt"/>
        <w:rPr>
          <w:b/>
          <w:bCs/>
          <w:sz w:val="32"/>
          <w:szCs w:val="32"/>
        </w:rPr>
      </w:pPr>
    </w:p>
    <w:p w:rsidR="0067363E" w:rsidRPr="007C0D77" w:rsidRDefault="0067363E">
      <w:pPr>
        <w:pStyle w:val="BodyText"/>
        <w:kinsoku w:val="0"/>
        <w:overflowPunct w:val="0"/>
        <w:ind w:start="47.05pt" w:end="57.50pt"/>
      </w:pPr>
      <w:r w:rsidRPr="007C0D77">
        <w:t xml:space="preserve">Free and independent advice for Parents </w:t>
      </w:r>
      <w:r w:rsidR="00E80619" w:rsidRPr="007C0D77">
        <w:t>i</w:t>
      </w:r>
      <w:r w:rsidRPr="007C0D77">
        <w:t>s available through the Advisory Centre for Education (ACE). ACE is a National Charity which aims to provide the information, support and high-quality advice that parents need to help their children at school, particularly where there are problems.</w:t>
      </w:r>
    </w:p>
    <w:p w:rsidR="0067363E" w:rsidRPr="007C0D77" w:rsidRDefault="0067363E">
      <w:pPr>
        <w:pStyle w:val="BodyText"/>
        <w:kinsoku w:val="0"/>
        <w:overflowPunct w:val="0"/>
      </w:pPr>
    </w:p>
    <w:p w:rsidR="004B0E93" w:rsidRPr="007C0D77" w:rsidRDefault="0067363E" w:rsidP="00F95D36">
      <w:pPr>
        <w:pStyle w:val="BodyText"/>
        <w:kinsoku w:val="0"/>
        <w:overflowPunct w:val="0"/>
        <w:spacing w:before="0.05pt"/>
        <w:ind w:start="47.05pt" w:end="31.45pt"/>
        <w:rPr>
          <w:rStyle w:val="Strong"/>
          <w:color w:val="333333"/>
          <w:sz w:val="21"/>
          <w:szCs w:val="21"/>
          <w:lang w:val="en"/>
        </w:rPr>
      </w:pPr>
      <w:r w:rsidRPr="007C0D77">
        <w:t xml:space="preserve">The telephone number for ACE is </w:t>
      </w:r>
      <w:r w:rsidR="008B2925" w:rsidRPr="007C0D77">
        <w:rPr>
          <w:rStyle w:val="Strong"/>
          <w:color w:val="333333"/>
          <w:sz w:val="21"/>
          <w:szCs w:val="21"/>
          <w:lang w:val="en"/>
        </w:rPr>
        <w:t xml:space="preserve">0300 0115 </w:t>
      </w:r>
      <w:r w:rsidR="00F95D36" w:rsidRPr="007C0D77">
        <w:rPr>
          <w:rStyle w:val="Strong"/>
          <w:color w:val="333333"/>
          <w:sz w:val="21"/>
          <w:szCs w:val="21"/>
          <w:lang w:val="en"/>
        </w:rPr>
        <w:t xml:space="preserve">142   </w:t>
      </w:r>
    </w:p>
    <w:p w:rsidR="00E80619" w:rsidRPr="007C0D77" w:rsidRDefault="0067363E" w:rsidP="00F95D36">
      <w:pPr>
        <w:pStyle w:val="BodyText"/>
        <w:kinsoku w:val="0"/>
        <w:overflowPunct w:val="0"/>
        <w:spacing w:before="0.05pt"/>
        <w:ind w:start="47.05pt" w:end="31.45pt"/>
      </w:pPr>
      <w:r w:rsidRPr="007C0D77">
        <w:t xml:space="preserve">The web address is: </w:t>
      </w:r>
      <w:hyperlink r:id="rId9" w:history="1">
        <w:r w:rsidR="00E80619" w:rsidRPr="007C0D77">
          <w:rPr>
            <w:rStyle w:val="Hyperlink"/>
          </w:rPr>
          <w:t>http://www.ace-ed.org.uk/</w:t>
        </w:r>
      </w:hyperlink>
    </w:p>
    <w:p w:rsidR="0068342E" w:rsidRPr="007C0D77" w:rsidRDefault="00E80619" w:rsidP="00E80619">
      <w:pPr>
        <w:pStyle w:val="BodyText"/>
        <w:kinsoku w:val="0"/>
        <w:overflowPunct w:val="0"/>
        <w:spacing w:before="0.05pt"/>
        <w:ind w:start="47.05pt" w:end="31.45pt"/>
      </w:pPr>
      <w:r w:rsidRPr="007C0D77">
        <w:t xml:space="preserve"> </w:t>
      </w:r>
    </w:p>
    <w:p w:rsidR="00AB4597" w:rsidRPr="007C0D77" w:rsidRDefault="00E80619" w:rsidP="00F95D36">
      <w:pPr>
        <w:pStyle w:val="BodyText"/>
        <w:kinsoku w:val="0"/>
        <w:overflowPunct w:val="0"/>
        <w:spacing w:before="0.05pt"/>
        <w:ind w:start="47.05pt" w:end="31.45pt"/>
      </w:pPr>
      <w:r w:rsidRPr="007C0D77">
        <w:t xml:space="preserve">Free and independent advice for Parents is also available through the </w:t>
      </w:r>
      <w:r w:rsidR="0068342E" w:rsidRPr="007C0D77">
        <w:t>Corum</w:t>
      </w:r>
      <w:r w:rsidR="00AB4597" w:rsidRPr="007C0D77">
        <w:t xml:space="preserve"> </w:t>
      </w:r>
      <w:r w:rsidRPr="007C0D77">
        <w:t xml:space="preserve">Children’s Legal Service. </w:t>
      </w:r>
    </w:p>
    <w:p w:rsidR="00AB4597" w:rsidRPr="007C0D77" w:rsidRDefault="00AB4597" w:rsidP="00F95D36">
      <w:pPr>
        <w:pStyle w:val="BodyText"/>
        <w:kinsoku w:val="0"/>
        <w:overflowPunct w:val="0"/>
        <w:spacing w:before="0.05pt"/>
        <w:ind w:start="47.05pt" w:end="31.45pt"/>
      </w:pPr>
    </w:p>
    <w:p w:rsidR="00AB4597" w:rsidRPr="007C0D77" w:rsidRDefault="00BD6FA6" w:rsidP="004A106B">
      <w:pPr>
        <w:pStyle w:val="BodyText"/>
        <w:kinsoku w:val="0"/>
        <w:overflowPunct w:val="0"/>
        <w:spacing w:before="0.05pt"/>
        <w:ind w:start="47.05pt" w:end="31.45pt"/>
        <w:sectPr w:rsidR="00AB4597" w:rsidRPr="007C0D77">
          <w:pgSz w:w="595.50pt" w:h="842pt"/>
          <w:pgMar w:top="50pt" w:right="32pt" w:bottom="46pt" w:left="43pt" w:header="0pt" w:footer="32.60pt" w:gutter="0pt"/>
          <w:cols w:space="36pt"/>
          <w:noEndnote/>
        </w:sectPr>
      </w:pPr>
      <w:hyperlink r:id="rId10" w:history="1">
        <w:r w:rsidR="00AB4597" w:rsidRPr="007C0D77">
          <w:rPr>
            <w:rStyle w:val="Hyperlink"/>
          </w:rPr>
          <w:t>https://www.childrenslegalcentre.com/get-legal-advice/education/</w:t>
        </w:r>
      </w:hyperlink>
    </w:p>
    <w:p w:rsidR="0067363E" w:rsidRPr="007C0D77" w:rsidRDefault="00AE5FE5">
      <w:pPr>
        <w:pStyle w:val="BodyText"/>
        <w:kinsoku w:val="0"/>
        <w:overflowPunct w:val="0"/>
        <w:spacing w:before="3.65pt"/>
        <w:ind w:start="128.05pt"/>
        <w:rPr>
          <w:sz w:val="28"/>
          <w:szCs w:val="28"/>
        </w:rPr>
      </w:pPr>
      <w:r w:rsidRPr="007C0D77">
        <w:rPr>
          <w:noProof/>
        </w:rPr>
        <w:lastRenderedPageBreak/>
        <w:drawing>
          <wp:anchor distT="0" distB="0" distL="114300" distR="114300" simplePos="0" relativeHeight="251625472" behindDoc="0" locked="0" layoutInCell="0" allowOverlap="1" wp14:anchorId="7414D2B9" wp14:editId="5DE4FBC4">
            <wp:simplePos x="0" y="0"/>
            <wp:positionH relativeFrom="page">
              <wp:posOffset>2057400</wp:posOffset>
            </wp:positionH>
            <wp:positionV relativeFrom="paragraph">
              <wp:posOffset>887095</wp:posOffset>
            </wp:positionV>
            <wp:extent cx="2524125" cy="1143000"/>
            <wp:effectExtent l="0" t="0" r="0" b="0"/>
            <wp:wrapNone/>
            <wp:docPr id="93" name="Group 4"/>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2524125" cy="1143000"/>
                      <a:chOff x="3240" y="1397"/>
                      <a:chExt cx="3975" cy="1800"/>
                    </a:xfrm>
                  </wp:grpSpPr>
                  <wp:wsp>
                    <wp:cNvPr id="94" name="Freeform 5"/>
                    <wp:cNvSpPr>
                      <a:spLocks/>
                    </wp:cNvSpPr>
                    <wp:spPr bwMode="auto">
                      <a:xfrm>
                        <a:off x="3585" y="2429"/>
                        <a:ext cx="3629" cy="20"/>
                      </a:xfrm>
                      <a:custGeom>
                        <a:avLst/>
                        <a:gdLst>
                          <a:gd name="T0" fmla="*/ 0 w 3629"/>
                          <a:gd name="T1" fmla="*/ 0 h 20"/>
                          <a:gd name="T2" fmla="*/ 3628 w 3629"/>
                          <a:gd name="T3" fmla="*/ 0 h 20"/>
                        </a:gdLst>
                        <a:ahLst/>
                        <a:cxnLst>
                          <a:cxn ang="0">
                            <a:pos x="T0" y="T1"/>
                          </a:cxn>
                          <a:cxn ang="0">
                            <a:pos x="T2" y="T3"/>
                          </a:cxn>
                        </a:cxnLst>
                        <a:rect l="0" t="0" r="r" b="b"/>
                        <a:pathLst>
                          <a:path w="3629" h="20">
                            <a:moveTo>
                              <a:pt x="0" y="0"/>
                            </a:moveTo>
                            <a:lnTo>
                              <a:pt x="362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95" name="Freeform 6"/>
                    <wp:cNvSpPr>
                      <a:spLocks/>
                    </wp:cNvSpPr>
                    <wp:spPr bwMode="auto">
                      <a:xfrm>
                        <a:off x="3590" y="1694"/>
                        <a:ext cx="20" cy="730"/>
                      </a:xfrm>
                      <a:custGeom>
                        <a:avLst/>
                        <a:gdLst>
                          <a:gd name="T0" fmla="*/ 0 w 20"/>
                          <a:gd name="T1" fmla="*/ 0 h 730"/>
                          <a:gd name="T2" fmla="*/ 0 w 20"/>
                          <a:gd name="T3" fmla="*/ 730 h 730"/>
                        </a:gdLst>
                        <a:ahLst/>
                        <a:cxnLst>
                          <a:cxn ang="0">
                            <a:pos x="T0" y="T1"/>
                          </a:cxn>
                          <a:cxn ang="0">
                            <a:pos x="T2" y="T3"/>
                          </a:cxn>
                        </a:cxnLst>
                        <a:rect l="0" t="0" r="r" b="b"/>
                        <a:pathLst>
                          <a:path w="20" h="730">
                            <a:moveTo>
                              <a:pt x="0" y="0"/>
                            </a:moveTo>
                            <a:lnTo>
                              <a:pt x="0" y="73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96" name="Freeform 7"/>
                    <wp:cNvSpPr>
                      <a:spLocks/>
                    </wp:cNvSpPr>
                    <wp:spPr bwMode="auto">
                      <a:xfrm>
                        <a:off x="3585" y="1689"/>
                        <a:ext cx="3629" cy="20"/>
                      </a:xfrm>
                      <a:custGeom>
                        <a:avLst/>
                        <a:gdLst>
                          <a:gd name="T0" fmla="*/ 0 w 3629"/>
                          <a:gd name="T1" fmla="*/ 0 h 20"/>
                          <a:gd name="T2" fmla="*/ 3628 w 3629"/>
                          <a:gd name="T3" fmla="*/ 0 h 20"/>
                        </a:gdLst>
                        <a:ahLst/>
                        <a:cxnLst>
                          <a:cxn ang="0">
                            <a:pos x="T0" y="T1"/>
                          </a:cxn>
                          <a:cxn ang="0">
                            <a:pos x="T2" y="T3"/>
                          </a:cxn>
                        </a:cxnLst>
                        <a:rect l="0" t="0" r="r" b="b"/>
                        <a:pathLst>
                          <a:path w="3629" h="20">
                            <a:moveTo>
                              <a:pt x="0" y="0"/>
                            </a:moveTo>
                            <a:lnTo>
                              <a:pt x="362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97" name="Freeform 8"/>
                    <wp:cNvSpPr>
                      <a:spLocks/>
                    </wp:cNvSpPr>
                    <wp:spPr bwMode="auto">
                      <a:xfrm>
                        <a:off x="7209" y="1694"/>
                        <a:ext cx="20" cy="731"/>
                      </a:xfrm>
                      <a:custGeom>
                        <a:avLst/>
                        <a:gdLst>
                          <a:gd name="T0" fmla="*/ 0 w 20"/>
                          <a:gd name="T1" fmla="*/ 0 h 731"/>
                          <a:gd name="T2" fmla="*/ 0 w 20"/>
                          <a:gd name="T3" fmla="*/ 730 h 731"/>
                        </a:gdLst>
                        <a:ahLst/>
                        <a:cxnLst>
                          <a:cxn ang="0">
                            <a:pos x="T0" y="T1"/>
                          </a:cxn>
                          <a:cxn ang="0">
                            <a:pos x="T2" y="T3"/>
                          </a:cxn>
                        </a:cxnLst>
                        <a:rect l="0" t="0" r="r" b="b"/>
                        <a:pathLst>
                          <a:path w="20" h="731">
                            <a:moveTo>
                              <a:pt x="0" y="0"/>
                            </a:moveTo>
                            <a:lnTo>
                              <a:pt x="0" y="73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98" name="Freeform 9"/>
                    <wp:cNvSpPr>
                      <a:spLocks/>
                    </wp:cNvSpPr>
                    <wp:spPr bwMode="auto">
                      <a:xfrm>
                        <a:off x="3604" y="2411"/>
                        <a:ext cx="3591" cy="20"/>
                      </a:xfrm>
                      <a:custGeom>
                        <a:avLst/>
                        <a:gdLst>
                          <a:gd name="T0" fmla="*/ 0 w 3591"/>
                          <a:gd name="T1" fmla="*/ 0 h 20"/>
                          <a:gd name="T2" fmla="*/ 3590 w 3591"/>
                          <a:gd name="T3" fmla="*/ 0 h 20"/>
                        </a:gdLst>
                        <a:ahLst/>
                        <a:cxnLst>
                          <a:cxn ang="0">
                            <a:pos x="T0" y="T1"/>
                          </a:cxn>
                          <a:cxn ang="0">
                            <a:pos x="T2" y="T3"/>
                          </a:cxn>
                        </a:cxnLst>
                        <a:rect l="0" t="0" r="r" b="b"/>
                        <a:pathLst>
                          <a:path w="3591" h="20">
                            <a:moveTo>
                              <a:pt x="0" y="0"/>
                            </a:moveTo>
                            <a:lnTo>
                              <a:pt x="35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99" name="Freeform 10"/>
                    <wp:cNvSpPr>
                      <a:spLocks/>
                    </wp:cNvSpPr>
                    <wp:spPr bwMode="auto">
                      <a:xfrm>
                        <a:off x="3609" y="1714"/>
                        <a:ext cx="20" cy="692"/>
                      </a:xfrm>
                      <a:custGeom>
                        <a:avLst/>
                        <a:gdLst>
                          <a:gd name="T0" fmla="*/ 0 w 20"/>
                          <a:gd name="T1" fmla="*/ 0 h 692"/>
                          <a:gd name="T2" fmla="*/ 0 w 20"/>
                          <a:gd name="T3" fmla="*/ 692 h 692"/>
                        </a:gdLst>
                        <a:ahLst/>
                        <a:cxnLst>
                          <a:cxn ang="0">
                            <a:pos x="T0" y="T1"/>
                          </a:cxn>
                          <a:cxn ang="0">
                            <a:pos x="T2" y="T3"/>
                          </a:cxn>
                        </a:cxnLst>
                        <a:rect l="0" t="0" r="r" b="b"/>
                        <a:pathLst>
                          <a:path w="20" h="692">
                            <a:moveTo>
                              <a:pt x="0" y="0"/>
                            </a:moveTo>
                            <a:lnTo>
                              <a:pt x="0" y="692"/>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100" name="Freeform 11"/>
                    <wp:cNvSpPr>
                      <a:spLocks/>
                    </wp:cNvSpPr>
                    <wp:spPr bwMode="auto">
                      <a:xfrm>
                        <a:off x="3604" y="1709"/>
                        <a:ext cx="3591" cy="20"/>
                      </a:xfrm>
                      <a:custGeom>
                        <a:avLst/>
                        <a:gdLst>
                          <a:gd name="T0" fmla="*/ 0 w 3591"/>
                          <a:gd name="T1" fmla="*/ 0 h 20"/>
                          <a:gd name="T2" fmla="*/ 3590 w 3591"/>
                          <a:gd name="T3" fmla="*/ 0 h 20"/>
                        </a:gdLst>
                        <a:ahLst/>
                        <a:cxnLst>
                          <a:cxn ang="0">
                            <a:pos x="T0" y="T1"/>
                          </a:cxn>
                          <a:cxn ang="0">
                            <a:pos x="T2" y="T3"/>
                          </a:cxn>
                        </a:cxnLst>
                        <a:rect l="0" t="0" r="r" b="b"/>
                        <a:pathLst>
                          <a:path w="3591" h="20">
                            <a:moveTo>
                              <a:pt x="0" y="0"/>
                            </a:moveTo>
                            <a:lnTo>
                              <a:pt x="35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101" name="Freeform 12"/>
                    <wp:cNvSpPr>
                      <a:spLocks/>
                    </wp:cNvSpPr>
                    <wp:spPr bwMode="auto">
                      <a:xfrm>
                        <a:off x="7190" y="1713"/>
                        <a:ext cx="20" cy="693"/>
                      </a:xfrm>
                      <a:custGeom>
                        <a:avLst/>
                        <a:gdLst>
                          <a:gd name="T0" fmla="*/ 0 w 20"/>
                          <a:gd name="T1" fmla="*/ 0 h 693"/>
                          <a:gd name="T2" fmla="*/ 0 w 20"/>
                          <a:gd name="T3" fmla="*/ 692 h 693"/>
                        </a:gdLst>
                        <a:ahLst/>
                        <a:cxnLst>
                          <a:cxn ang="0">
                            <a:pos x="T0" y="T1"/>
                          </a:cxn>
                          <a:cxn ang="0">
                            <a:pos x="T2" y="T3"/>
                          </a:cxn>
                        </a:cxnLst>
                        <a:rect l="0" t="0" r="r" b="b"/>
                        <a:pathLst>
                          <a:path w="20" h="693">
                            <a:moveTo>
                              <a:pt x="0" y="0"/>
                            </a:moveTo>
                            <a:lnTo>
                              <a:pt x="0" y="69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pic:pic xmlns:pic="http://purl.oclc.org/ooxml/drawingml/picture">
                    <pic:nvPicPr>
                      <pic:cNvPr id="102"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79" y="1397"/>
                        <a:ext cx="1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pic:spPr>
                  </pic:pic>
                  <pic:pic xmlns:pic="http://purl.oclc.org/ooxml/drawingml/picture">
                    <pic:nvPicPr>
                      <pic:cNvPr id="103"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240" y="1999"/>
                        <a:ext cx="36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pic:spPr>
                  </pic:pic>
                  <wp:grpSp>
                    <wp:cNvPr id="104" name="Group 15"/>
                    <wp:cNvGrpSpPr>
                      <a:grpSpLocks/>
                    </wp:cNvGrpSpPr>
                    <wp:grpSpPr bwMode="auto">
                      <a:xfrm>
                        <a:off x="4978" y="2476"/>
                        <a:ext cx="120" cy="721"/>
                        <a:chOff x="4978" y="2476"/>
                        <a:chExt cx="120" cy="721"/>
                      </a:xfrm>
                    </wp:grpSpPr>
                    <wp:wsp>
                      <wp:cNvPr id="105" name="Freeform 16"/>
                      <wp:cNvSpPr>
                        <a:spLocks/>
                      </wp:cNvSpPr>
                      <wp:spPr bwMode="auto">
                        <a:xfrm>
                          <a:off x="4978" y="2476"/>
                          <a:ext cx="120" cy="721"/>
                        </a:xfrm>
                        <a:custGeom>
                          <a:avLst/>
                          <a:gdLst>
                            <a:gd name="T0" fmla="*/ 55 w 120"/>
                            <a:gd name="T1" fmla="*/ 601 h 721"/>
                            <a:gd name="T2" fmla="*/ 0 w 120"/>
                            <a:gd name="T3" fmla="*/ 601 h 721"/>
                            <a:gd name="T4" fmla="*/ 60 w 120"/>
                            <a:gd name="T5" fmla="*/ 721 h 721"/>
                            <a:gd name="T6" fmla="*/ 110 w 120"/>
                            <a:gd name="T7" fmla="*/ 621 h 721"/>
                            <a:gd name="T8" fmla="*/ 55 w 120"/>
                            <a:gd name="T9" fmla="*/ 621 h 721"/>
                            <a:gd name="T10" fmla="*/ 55 w 120"/>
                            <a:gd name="T11" fmla="*/ 601 h 721"/>
                          </a:gdLst>
                          <a:ahLst/>
                          <a:cxnLst>
                            <a:cxn ang="0">
                              <a:pos x="T0" y="T1"/>
                            </a:cxn>
                            <a:cxn ang="0">
                              <a:pos x="T2" y="T3"/>
                            </a:cxn>
                            <a:cxn ang="0">
                              <a:pos x="T4" y="T5"/>
                            </a:cxn>
                            <a:cxn ang="0">
                              <a:pos x="T6" y="T7"/>
                            </a:cxn>
                            <a:cxn ang="0">
                              <a:pos x="T8" y="T9"/>
                            </a:cxn>
                            <a:cxn ang="0">
                              <a:pos x="T10" y="T11"/>
                            </a:cxn>
                          </a:cxnLst>
                          <a:rect l="0" t="0" r="r" b="b"/>
                          <a:pathLst>
                            <a:path w="120" h="721">
                              <a:moveTo>
                                <a:pt x="55" y="601"/>
                              </a:moveTo>
                              <a:lnTo>
                                <a:pt x="0" y="601"/>
                              </a:lnTo>
                              <a:lnTo>
                                <a:pt x="60" y="721"/>
                              </a:lnTo>
                              <a:lnTo>
                                <a:pt x="110" y="621"/>
                              </a:lnTo>
                              <a:lnTo>
                                <a:pt x="55" y="621"/>
                              </a:lnTo>
                              <a:lnTo>
                                <a:pt x="55" y="6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06" name="Freeform 17"/>
                      <wp:cNvSpPr>
                        <a:spLocks/>
                      </wp:cNvSpPr>
                      <wp:spPr bwMode="auto">
                        <a:xfrm>
                          <a:off x="4978" y="2476"/>
                          <a:ext cx="120" cy="721"/>
                        </a:xfrm>
                        <a:custGeom>
                          <a:avLst/>
                          <a:gdLst>
                            <a:gd name="T0" fmla="*/ 64 w 120"/>
                            <a:gd name="T1" fmla="*/ 0 h 721"/>
                            <a:gd name="T2" fmla="*/ 55 w 120"/>
                            <a:gd name="T3" fmla="*/ 0 h 721"/>
                            <a:gd name="T4" fmla="*/ 55 w 120"/>
                            <a:gd name="T5" fmla="*/ 621 h 721"/>
                            <a:gd name="T6" fmla="*/ 64 w 120"/>
                            <a:gd name="T7" fmla="*/ 621 h 721"/>
                            <a:gd name="T8" fmla="*/ 64 w 120"/>
                            <a:gd name="T9" fmla="*/ 0 h 721"/>
                          </a:gdLst>
                          <a:ahLst/>
                          <a:cxnLst>
                            <a:cxn ang="0">
                              <a:pos x="T0" y="T1"/>
                            </a:cxn>
                            <a:cxn ang="0">
                              <a:pos x="T2" y="T3"/>
                            </a:cxn>
                            <a:cxn ang="0">
                              <a:pos x="T4" y="T5"/>
                            </a:cxn>
                            <a:cxn ang="0">
                              <a:pos x="T6" y="T7"/>
                            </a:cxn>
                            <a:cxn ang="0">
                              <a:pos x="T8" y="T9"/>
                            </a:cxn>
                          </a:cxnLst>
                          <a:rect l="0" t="0" r="r" b="b"/>
                          <a:pathLst>
                            <a:path w="120" h="721">
                              <a:moveTo>
                                <a:pt x="64" y="0"/>
                              </a:moveTo>
                              <a:lnTo>
                                <a:pt x="55" y="0"/>
                              </a:lnTo>
                              <a:lnTo>
                                <a:pt x="55" y="621"/>
                              </a:lnTo>
                              <a:lnTo>
                                <a:pt x="64" y="621"/>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07" name="Freeform 18"/>
                      <wp:cNvSpPr>
                        <a:spLocks/>
                      </wp:cNvSpPr>
                      <wp:spPr bwMode="auto">
                        <a:xfrm>
                          <a:off x="4978" y="2476"/>
                          <a:ext cx="120" cy="721"/>
                        </a:xfrm>
                        <a:custGeom>
                          <a:avLst/>
                          <a:gdLst>
                            <a:gd name="T0" fmla="*/ 120 w 120"/>
                            <a:gd name="T1" fmla="*/ 601 h 721"/>
                            <a:gd name="T2" fmla="*/ 64 w 120"/>
                            <a:gd name="T3" fmla="*/ 601 h 721"/>
                            <a:gd name="T4" fmla="*/ 64 w 120"/>
                            <a:gd name="T5" fmla="*/ 621 h 721"/>
                            <a:gd name="T6" fmla="*/ 110 w 120"/>
                            <a:gd name="T7" fmla="*/ 621 h 721"/>
                            <a:gd name="T8" fmla="*/ 120 w 120"/>
                            <a:gd name="T9" fmla="*/ 601 h 721"/>
                          </a:gdLst>
                          <a:ahLst/>
                          <a:cxnLst>
                            <a:cxn ang="0">
                              <a:pos x="T0" y="T1"/>
                            </a:cxn>
                            <a:cxn ang="0">
                              <a:pos x="T2" y="T3"/>
                            </a:cxn>
                            <a:cxn ang="0">
                              <a:pos x="T4" y="T5"/>
                            </a:cxn>
                            <a:cxn ang="0">
                              <a:pos x="T6" y="T7"/>
                            </a:cxn>
                            <a:cxn ang="0">
                              <a:pos x="T8" y="T9"/>
                            </a:cxn>
                          </a:cxnLst>
                          <a:rect l="0" t="0" r="r" b="b"/>
                          <a:pathLst>
                            <a:path w="120" h="721">
                              <a:moveTo>
                                <a:pt x="120" y="601"/>
                              </a:moveTo>
                              <a:lnTo>
                                <a:pt x="64" y="601"/>
                              </a:lnTo>
                              <a:lnTo>
                                <a:pt x="64" y="621"/>
                              </a:lnTo>
                              <a:lnTo>
                                <a:pt x="110" y="621"/>
                              </a:lnTo>
                              <a:lnTo>
                                <a:pt x="120" y="6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grpSp>
                  <wp:wsp>
                    <wp:cNvPr id="108" name="Text Box 19"/>
                    <wp:cNvSpPr txBox="1">
                      <a:spLocks noChangeArrowheads="1"/>
                    </wp:cNvSpPr>
                    <wp:spPr bwMode="auto">
                      <a:xfrm>
                        <a:off x="3240" y="1397"/>
                        <a:ext cx="3975"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5C45F5" w:rsidRDefault="005C45F5">
                          <w:pPr>
                            <w:pStyle w:val="BodyText"/>
                            <w:kinsoku w:val="0"/>
                            <w:overflowPunct w:val="0"/>
                            <w:rPr>
                              <w:sz w:val="22"/>
                              <w:szCs w:val="22"/>
                            </w:rPr>
                          </w:pPr>
                        </w:p>
                        <w:p w:rsidR="005C45F5" w:rsidRDefault="005C45F5">
                          <w:pPr>
                            <w:pStyle w:val="BodyText"/>
                            <w:kinsoku w:val="0"/>
                            <w:overflowPunct w:val="0"/>
                            <w:spacing w:before="7.40pt"/>
                            <w:ind w:start="26.80pt" w:end="8.95pt"/>
                            <w:rPr>
                              <w:sz w:val="20"/>
                              <w:szCs w:val="20"/>
                            </w:rPr>
                          </w:pPr>
                          <w:r>
                            <w:rPr>
                              <w:sz w:val="20"/>
                              <w:szCs w:val="20"/>
                            </w:rPr>
                            <w:t>Mediation via teacher or Headteacher (if directly involved)</w:t>
                          </w:r>
                        </w:p>
                      </wne:txbxContent>
                    </wp:txbx>
                    <wp:bodyPr rot="0" vert="horz" wrap="square" lIns="0" tIns="0" rIns="0" bIns="0" anchor="t" anchorCtr="0" upright="1">
                      <a:noAutofit/>
                    </wp:bodyPr>
                  </wp:wsp>
                </wp:wgp>
              </a:graphicData>
            </a:graphic>
            <wp14:sizeRelH relativeFrom="page">
              <wp14:pctWidth>0%</wp14:pctWidth>
            </wp14:sizeRelH>
            <wp14:sizeRelV relativeFrom="page">
              <wp14:pctHeight>0%</wp14:pctHeight>
            </wp14:sizeRelV>
          </wp:anchor>
        </w:drawing>
      </w:r>
      <w:r w:rsidRPr="007C0D77">
        <w:rPr>
          <w:noProof/>
        </w:rPr>
        <w:drawing>
          <wp:anchor distT="0" distB="0" distL="114300" distR="114300" simplePos="0" relativeHeight="251627520" behindDoc="0" locked="0" layoutInCell="0" allowOverlap="1" wp14:anchorId="349B7215" wp14:editId="4A746E57">
            <wp:simplePos x="0" y="0"/>
            <wp:positionH relativeFrom="page">
              <wp:posOffset>3990975</wp:posOffset>
            </wp:positionH>
            <wp:positionV relativeFrom="page">
              <wp:posOffset>3007995</wp:posOffset>
            </wp:positionV>
            <wp:extent cx="3100070" cy="1143000"/>
            <wp:effectExtent l="0" t="0" r="0" b="0"/>
            <wp:wrapNone/>
            <wp:docPr id="60" name="Group 39"/>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3100070" cy="1143000"/>
                      <a:chOff x="6285" y="4737"/>
                      <a:chExt cx="4882" cy="1800"/>
                    </a:xfrm>
                  </wp:grpSpPr>
                  <wp:wsp>
                    <wp:cNvPr id="61" name="Freeform 40"/>
                    <wp:cNvSpPr>
                      <a:spLocks/>
                    </wp:cNvSpPr>
                    <wp:spPr bwMode="auto">
                      <a:xfrm>
                        <a:off x="6285" y="6129"/>
                        <a:ext cx="2729" cy="20"/>
                      </a:xfrm>
                      <a:custGeom>
                        <a:avLst/>
                        <a:gdLst>
                          <a:gd name="T0" fmla="*/ 0 w 2729"/>
                          <a:gd name="T1" fmla="*/ 0 h 20"/>
                          <a:gd name="T2" fmla="*/ 2728 w 2729"/>
                          <a:gd name="T3" fmla="*/ 0 h 20"/>
                        </a:gdLst>
                        <a:ahLst/>
                        <a:cxnLst>
                          <a:cxn ang="0">
                            <a:pos x="T0" y="T1"/>
                          </a:cxn>
                          <a:cxn ang="0">
                            <a:pos x="T2" y="T3"/>
                          </a:cxn>
                        </a:cxnLst>
                        <a:rect l="0" t="0" r="r" b="b"/>
                        <a:pathLst>
                          <a:path w="2729" h="20">
                            <a:moveTo>
                              <a:pt x="0" y="0"/>
                            </a:moveTo>
                            <a:lnTo>
                              <a:pt x="272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62" name="Freeform 41"/>
                    <wp:cNvSpPr>
                      <a:spLocks/>
                    </wp:cNvSpPr>
                    <wp:spPr bwMode="auto">
                      <a:xfrm>
                        <a:off x="6290" y="5034"/>
                        <a:ext cx="20" cy="1090"/>
                      </a:xfrm>
                      <a:custGeom>
                        <a:avLst/>
                        <a:gdLst>
                          <a:gd name="T0" fmla="*/ 0 w 20"/>
                          <a:gd name="T1" fmla="*/ 0 h 1090"/>
                          <a:gd name="T2" fmla="*/ 0 w 20"/>
                          <a:gd name="T3" fmla="*/ 1090 h 1090"/>
                        </a:gdLst>
                        <a:ahLst/>
                        <a:cxnLst>
                          <a:cxn ang="0">
                            <a:pos x="T0" y="T1"/>
                          </a:cxn>
                          <a:cxn ang="0">
                            <a:pos x="T2" y="T3"/>
                          </a:cxn>
                        </a:cxnLst>
                        <a:rect l="0" t="0" r="r" b="b"/>
                        <a:pathLst>
                          <a:path w="20" h="1090">
                            <a:moveTo>
                              <a:pt x="0" y="0"/>
                            </a:moveTo>
                            <a:lnTo>
                              <a:pt x="0" y="10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63" name="Freeform 42"/>
                    <wp:cNvSpPr>
                      <a:spLocks/>
                    </wp:cNvSpPr>
                    <wp:spPr bwMode="auto">
                      <a:xfrm>
                        <a:off x="6285" y="5029"/>
                        <a:ext cx="2729" cy="20"/>
                      </a:xfrm>
                      <a:custGeom>
                        <a:avLst/>
                        <a:gdLst>
                          <a:gd name="T0" fmla="*/ 0 w 2729"/>
                          <a:gd name="T1" fmla="*/ 0 h 20"/>
                          <a:gd name="T2" fmla="*/ 2728 w 2729"/>
                          <a:gd name="T3" fmla="*/ 0 h 20"/>
                        </a:gdLst>
                        <a:ahLst/>
                        <a:cxnLst>
                          <a:cxn ang="0">
                            <a:pos x="T0" y="T1"/>
                          </a:cxn>
                          <a:cxn ang="0">
                            <a:pos x="T2" y="T3"/>
                          </a:cxn>
                        </a:cxnLst>
                        <a:rect l="0" t="0" r="r" b="b"/>
                        <a:pathLst>
                          <a:path w="2729" h="20">
                            <a:moveTo>
                              <a:pt x="0" y="0"/>
                            </a:moveTo>
                            <a:lnTo>
                              <a:pt x="272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64" name="Freeform 43"/>
                    <wp:cNvSpPr>
                      <a:spLocks/>
                    </wp:cNvSpPr>
                    <wp:spPr bwMode="auto">
                      <a:xfrm>
                        <a:off x="9009" y="5034"/>
                        <a:ext cx="20" cy="1090"/>
                      </a:xfrm>
                      <a:custGeom>
                        <a:avLst/>
                        <a:gdLst>
                          <a:gd name="T0" fmla="*/ 0 w 20"/>
                          <a:gd name="T1" fmla="*/ 0 h 1090"/>
                          <a:gd name="T2" fmla="*/ 0 w 20"/>
                          <a:gd name="T3" fmla="*/ 1089 h 1090"/>
                        </a:gdLst>
                        <a:ahLst/>
                        <a:cxnLst>
                          <a:cxn ang="0">
                            <a:pos x="T0" y="T1"/>
                          </a:cxn>
                          <a:cxn ang="0">
                            <a:pos x="T2" y="T3"/>
                          </a:cxn>
                        </a:cxnLst>
                        <a:rect l="0" t="0" r="r" b="b"/>
                        <a:pathLst>
                          <a:path w="20" h="1090">
                            <a:moveTo>
                              <a:pt x="0" y="0"/>
                            </a:moveTo>
                            <a:lnTo>
                              <a:pt x="0" y="10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65" name="Freeform 44"/>
                    <wp:cNvSpPr>
                      <a:spLocks/>
                    </wp:cNvSpPr>
                    <wp:spPr bwMode="auto">
                      <a:xfrm>
                        <a:off x="6304" y="6109"/>
                        <a:ext cx="2691" cy="20"/>
                      </a:xfrm>
                      <a:custGeom>
                        <a:avLst/>
                        <a:gdLst>
                          <a:gd name="T0" fmla="*/ 0 w 2691"/>
                          <a:gd name="T1" fmla="*/ 0 h 20"/>
                          <a:gd name="T2" fmla="*/ 2690 w 2691"/>
                          <a:gd name="T3" fmla="*/ 0 h 20"/>
                        </a:gdLst>
                        <a:ahLst/>
                        <a:cxnLst>
                          <a:cxn ang="0">
                            <a:pos x="T0" y="T1"/>
                          </a:cxn>
                          <a:cxn ang="0">
                            <a:pos x="T2" y="T3"/>
                          </a:cxn>
                        </a:cxnLst>
                        <a:rect l="0" t="0" r="r" b="b"/>
                        <a:pathLst>
                          <a:path w="2691" h="20">
                            <a:moveTo>
                              <a:pt x="0" y="0"/>
                            </a:moveTo>
                            <a:lnTo>
                              <a:pt x="26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66" name="Freeform 45"/>
                    <wp:cNvSpPr>
                      <a:spLocks/>
                    </wp:cNvSpPr>
                    <wp:spPr bwMode="auto">
                      <a:xfrm>
                        <a:off x="6309" y="5054"/>
                        <a:ext cx="20" cy="1050"/>
                      </a:xfrm>
                      <a:custGeom>
                        <a:avLst/>
                        <a:gdLst>
                          <a:gd name="T0" fmla="*/ 0 w 20"/>
                          <a:gd name="T1" fmla="*/ 0 h 1050"/>
                          <a:gd name="T2" fmla="*/ 0 w 20"/>
                          <a:gd name="T3" fmla="*/ 1050 h 1050"/>
                        </a:gdLst>
                        <a:ahLst/>
                        <a:cxnLst>
                          <a:cxn ang="0">
                            <a:pos x="T0" y="T1"/>
                          </a:cxn>
                          <a:cxn ang="0">
                            <a:pos x="T2" y="T3"/>
                          </a:cxn>
                        </a:cxnLst>
                        <a:rect l="0" t="0" r="r" b="b"/>
                        <a:pathLst>
                          <a:path w="20" h="1050">
                            <a:moveTo>
                              <a:pt x="0" y="0"/>
                            </a:moveTo>
                            <a:lnTo>
                              <a:pt x="0" y="10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67" name="Freeform 46"/>
                    <wp:cNvSpPr>
                      <a:spLocks/>
                    </wp:cNvSpPr>
                    <wp:spPr bwMode="auto">
                      <a:xfrm>
                        <a:off x="6304" y="5049"/>
                        <a:ext cx="2691" cy="20"/>
                      </a:xfrm>
                      <a:custGeom>
                        <a:avLst/>
                        <a:gdLst>
                          <a:gd name="T0" fmla="*/ 0 w 2691"/>
                          <a:gd name="T1" fmla="*/ 0 h 20"/>
                          <a:gd name="T2" fmla="*/ 2690 w 2691"/>
                          <a:gd name="T3" fmla="*/ 0 h 20"/>
                        </a:gdLst>
                        <a:ahLst/>
                        <a:cxnLst>
                          <a:cxn ang="0">
                            <a:pos x="T0" y="T1"/>
                          </a:cxn>
                          <a:cxn ang="0">
                            <a:pos x="T2" y="T3"/>
                          </a:cxn>
                        </a:cxnLst>
                        <a:rect l="0" t="0" r="r" b="b"/>
                        <a:pathLst>
                          <a:path w="2691" h="20">
                            <a:moveTo>
                              <a:pt x="0" y="0"/>
                            </a:moveTo>
                            <a:lnTo>
                              <a:pt x="26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68" name="Freeform 47"/>
                    <wp:cNvSpPr>
                      <a:spLocks/>
                    </wp:cNvSpPr>
                    <wp:spPr bwMode="auto">
                      <a:xfrm>
                        <a:off x="8990" y="5053"/>
                        <a:ext cx="20" cy="1052"/>
                      </a:xfrm>
                      <a:custGeom>
                        <a:avLst/>
                        <a:gdLst>
                          <a:gd name="T0" fmla="*/ 0 w 20"/>
                          <a:gd name="T1" fmla="*/ 0 h 1052"/>
                          <a:gd name="T2" fmla="*/ 0 w 20"/>
                          <a:gd name="T3" fmla="*/ 1051 h 1052"/>
                        </a:gdLst>
                        <a:ahLst/>
                        <a:cxnLst>
                          <a:cxn ang="0">
                            <a:pos x="T0" y="T1"/>
                          </a:cxn>
                          <a:cxn ang="0">
                            <a:pos x="T2" y="T3"/>
                          </a:cxn>
                        </a:cxnLst>
                        <a:rect l="0" t="0" r="r" b="b"/>
                        <a:pathLst>
                          <a:path w="20" h="1052">
                            <a:moveTo>
                              <a:pt x="0" y="0"/>
                            </a:moveTo>
                            <a:lnTo>
                              <a:pt x="0" y="105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pic:pic xmlns:pic="http://purl.oclc.org/ooxml/drawingml/picture">
                    <pic:nvPicPr>
                      <pic:cNvPr id="69"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600" y="4737"/>
                        <a:ext cx="1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pic:spPr>
                  </pic:pic>
                  <pic:pic xmlns:pic="http://purl.oclc.org/ooxml/drawingml/picture">
                    <pic:nvPicPr>
                      <pic:cNvPr id="7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000" y="5576"/>
                        <a:ext cx="36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pic:spPr>
                  </pic:pic>
                  <pic:pic xmlns:pic="http://purl.oclc.org/ooxml/drawingml/picture">
                    <pic:nvPicPr>
                      <pic:cNvPr id="71"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140" y="6177"/>
                        <a:ext cx="1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pic:spPr>
                  </pic:pic>
                  <wp:wsp>
                    <wp:cNvPr id="72" name="Text Box 51"/>
                    <wp:cNvSpPr txBox="1">
                      <a:spLocks noChangeArrowheads="1"/>
                    </wp:cNvSpPr>
                    <wp:spPr bwMode="auto">
                      <a:xfrm>
                        <a:off x="6286" y="4737"/>
                        <a:ext cx="3075"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5C45F5" w:rsidRDefault="005C45F5">
                          <w:pPr>
                            <w:pStyle w:val="BodyText"/>
                            <w:kinsoku w:val="0"/>
                            <w:overflowPunct w:val="0"/>
                            <w:rPr>
                              <w:sz w:val="22"/>
                              <w:szCs w:val="22"/>
                            </w:rPr>
                          </w:pPr>
                        </w:p>
                        <w:p w:rsidR="005C45F5" w:rsidRDefault="005C45F5">
                          <w:pPr>
                            <w:pStyle w:val="BodyText"/>
                            <w:kinsoku w:val="0"/>
                            <w:overflowPunct w:val="0"/>
                            <w:spacing w:before="7.45pt"/>
                            <w:ind w:start="9.60pt" w:end="30.05pt"/>
                            <w:rPr>
                              <w:sz w:val="20"/>
                              <w:szCs w:val="20"/>
                            </w:rPr>
                          </w:pPr>
                          <w:r>
                            <w:rPr>
                              <w:sz w:val="20"/>
                              <w:szCs w:val="20"/>
                            </w:rPr>
                            <w:t>Investigation by Chair of Governors (if Headteacher already involved)</w:t>
                          </w:r>
                        </w:p>
                      </wne:txbxContent>
                    </wp:txbx>
                    <wp:bodyPr rot="0" vert="horz" wrap="square" lIns="0" tIns="0" rIns="0" bIns="0" anchor="t" anchorCtr="0" upright="1">
                      <a:noAutofit/>
                    </wp:bodyPr>
                  </wp:wsp>
                  <wp:wsp>
                    <wp:cNvPr id="73" name="Text Box 52"/>
                    <wp:cNvSpPr txBox="1">
                      <a:spLocks noChangeArrowheads="1"/>
                    </wp:cNvSpPr>
                    <wp:spPr bwMode="auto">
                      <a:xfrm>
                        <a:off x="9360" y="5276"/>
                        <a:ext cx="1800" cy="540"/>
                      </a:xfrm>
                      <a:prstGeom prst="rect">
                        <a:avLst/>
                      </a:prstGeom>
                      <a:noFill/>
                      <a:ln w="9525">
                        <a:solidFill>
                          <a:srgbClr val="000000"/>
                        </a:solidFill>
                        <a:miter lim="800%"/>
                        <a:headEnd/>
                        <a:tailEnd/>
                      </a:ln>
                      <a:extLst>
                        <a:ext uri="{909E8E84-426E-40DD-AFC4-6F175D3DCCD1}">
                          <a14:hiddenFill xmlns:a14="http://schemas.microsoft.com/office/drawing/2010/main">
                            <a:solidFill>
                              <a:srgbClr val="FFFFFF"/>
                            </a:solidFill>
                          </a14:hiddenFill>
                        </a:ext>
                      </a:extLst>
                    </wp:spPr>
                    <wp:txbx>
                      <wne:txbxContent>
                        <w:p w:rsidR="005C45F5" w:rsidRDefault="005C45F5">
                          <w:pPr>
                            <w:pStyle w:val="BodyText"/>
                            <w:kinsoku w:val="0"/>
                            <w:overflowPunct w:val="0"/>
                            <w:spacing w:before="4.15pt"/>
                            <w:ind w:start="7.30pt"/>
                          </w:pPr>
                          <w:r>
                            <w:t>Resolution</w:t>
                          </w:r>
                        </w:p>
                      </wne:txbxContent>
                    </wp:txbx>
                    <wp:bodyPr rot="0" vert="horz" wrap="square" lIns="0" tIns="0" rIns="0" bIns="0" anchor="t" anchorCtr="0" upright="1">
                      <a:noAutofit/>
                    </wp:bodyPr>
                  </wp:wsp>
                </wp:wgp>
              </a:graphicData>
            </a:graphic>
            <wp14:sizeRelH relativeFrom="page">
              <wp14:pctWidth>0%</wp14:pctWidth>
            </wp14:sizeRelH>
            <wp14:sizeRelV relativeFrom="page">
              <wp14:pctHeight>0%</wp14:pctHeight>
            </wp14:sizeRelV>
          </wp:anchor>
        </w:drawing>
      </w:r>
      <w:r w:rsidR="0067363E" w:rsidRPr="007C0D77">
        <w:rPr>
          <w:sz w:val="28"/>
          <w:szCs w:val="28"/>
        </w:rPr>
        <w:t>COMPLAINTS PROCESS</w:t>
      </w:r>
    </w:p>
    <w:p w:rsidR="0067363E" w:rsidRPr="007C0D77" w:rsidRDefault="0067363E">
      <w:pPr>
        <w:pStyle w:val="BodyText"/>
        <w:kinsoku w:val="0"/>
        <w:overflowPunct w:val="0"/>
        <w:rPr>
          <w:sz w:val="20"/>
          <w:szCs w:val="20"/>
        </w:rPr>
      </w:pPr>
    </w:p>
    <w:p w:rsidR="0067363E" w:rsidRPr="007C0D77" w:rsidRDefault="00AE5FE5">
      <w:pPr>
        <w:pStyle w:val="BodyText"/>
        <w:kinsoku w:val="0"/>
        <w:overflowPunct w:val="0"/>
        <w:rPr>
          <w:sz w:val="11"/>
          <w:szCs w:val="11"/>
        </w:rPr>
      </w:pPr>
      <w:r w:rsidRPr="007C0D77">
        <w:rPr>
          <w:noProof/>
        </w:rPr>
        <w:drawing>
          <wp:anchor distT="0" distB="0" distL="0" distR="0" simplePos="0" relativeHeight="251632640" behindDoc="0" locked="0" layoutInCell="0" allowOverlap="1" wp14:anchorId="6FB9C9DB" wp14:editId="238F805E">
            <wp:simplePos x="0" y="0"/>
            <wp:positionH relativeFrom="page">
              <wp:posOffset>2327275</wp:posOffset>
            </wp:positionH>
            <wp:positionV relativeFrom="paragraph">
              <wp:posOffset>111125</wp:posOffset>
            </wp:positionV>
            <wp:extent cx="2444750" cy="342900"/>
            <wp:effectExtent l="0" t="0" r="12700" b="19050"/>
            <wp:wrapTopAndBottom/>
            <wp:docPr id="59" name="Text Box 8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444750" cy="342900"/>
                    </a:xfrm>
                    <a:prstGeom prst="rect">
                      <a:avLst/>
                    </a:prstGeom>
                    <a:noFill/>
                    <a:ln w="9525">
                      <a:solidFill>
                        <a:srgbClr val="000000"/>
                      </a:solidFill>
                      <a:miter lim="800%"/>
                      <a:headEnd/>
                      <a:tailEnd/>
                    </a:ln>
                    <a:extLst>
                      <a:ext uri="{909E8E84-426E-40DD-AFC4-6F175D3DCCD1}">
                        <a14:hiddenFill xmlns:a14="http://schemas.microsoft.com/office/drawing/2010/main">
                          <a:solidFill>
                            <a:srgbClr val="FFFFFF"/>
                          </a:solidFill>
                        </a14:hiddenFill>
                      </a:ext>
                    </a:extLst>
                  </wp:spPr>
                  <wp:txbx>
                    <wne:txbxContent>
                      <w:p w:rsidR="005C45F5" w:rsidRDefault="000D2163">
                        <w:pPr>
                          <w:pStyle w:val="BodyText"/>
                          <w:kinsoku w:val="0"/>
                          <w:overflowPunct w:val="0"/>
                          <w:spacing w:before="4.20pt"/>
                          <w:ind w:start="7.20pt"/>
                          <w:rPr>
                            <w:b/>
                            <w:bCs/>
                          </w:rPr>
                        </w:pPr>
                        <w:r>
                          <w:rPr>
                            <w:b/>
                            <w:bCs/>
                          </w:rPr>
                          <w:t xml:space="preserve">Stage One </w:t>
                        </w:r>
                        <w:r w:rsidR="005C45F5">
                          <w:rPr>
                            <w:b/>
                            <w:bCs/>
                          </w:rPr>
                          <w:t>Concern</w:t>
                        </w:r>
                        <w:r w:rsidR="0014447C">
                          <w:rPr>
                            <w:b/>
                            <w:bCs/>
                          </w:rPr>
                          <w:t xml:space="preserve"> </w:t>
                        </w:r>
                        <w:r>
                          <w:rPr>
                            <w:b/>
                            <w:bCs/>
                          </w:rPr>
                          <w:t>E</w:t>
                        </w:r>
                        <w:r w:rsidR="0014447C">
                          <w:rPr>
                            <w:b/>
                            <w:bCs/>
                          </w:rPr>
                          <w:t>xpressed</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rsidR="0067363E" w:rsidRPr="007C0D77" w:rsidRDefault="0067363E">
      <w:pPr>
        <w:pStyle w:val="BodyText"/>
        <w:kinsoku w:val="0"/>
        <w:overflowPunct w:val="0"/>
        <w:rPr>
          <w:sz w:val="20"/>
          <w:szCs w:val="20"/>
        </w:rPr>
      </w:pPr>
    </w:p>
    <w:p w:rsidR="0067363E" w:rsidRPr="007C0D77" w:rsidRDefault="00AE5FE5">
      <w:pPr>
        <w:pStyle w:val="BodyText"/>
        <w:kinsoku w:val="0"/>
        <w:overflowPunct w:val="0"/>
        <w:spacing w:before="0.35pt"/>
        <w:rPr>
          <w:sz w:val="19"/>
          <w:szCs w:val="19"/>
        </w:rPr>
      </w:pPr>
      <w:r w:rsidRPr="007C0D77">
        <w:rPr>
          <w:noProof/>
        </w:rPr>
        <w:drawing>
          <wp:anchor distT="0" distB="0" distL="0" distR="0" simplePos="0" relativeHeight="251633664" behindDoc="0" locked="0" layoutInCell="0" allowOverlap="1" wp14:anchorId="21216847" wp14:editId="19AA2065">
            <wp:simplePos x="0" y="0"/>
            <wp:positionH relativeFrom="page">
              <wp:posOffset>800100</wp:posOffset>
            </wp:positionH>
            <wp:positionV relativeFrom="paragraph">
              <wp:posOffset>173355</wp:posOffset>
            </wp:positionV>
            <wp:extent cx="1256665" cy="344170"/>
            <wp:effectExtent l="0" t="0" r="0" b="0"/>
            <wp:wrapTopAndBottom/>
            <wp:docPr id="58" name="Text Box 89"/>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256665" cy="344170"/>
                    </a:xfrm>
                    <a:prstGeom prst="rect">
                      <a:avLst/>
                    </a:prstGeom>
                    <a:noFill/>
                    <a:ln w="9525">
                      <a:solidFill>
                        <a:srgbClr val="000000"/>
                      </a:solidFill>
                      <a:miter lim="800%"/>
                      <a:headEnd/>
                      <a:tailEnd/>
                    </a:ln>
                    <a:extLst>
                      <a:ext uri="{909E8E84-426E-40DD-AFC4-6F175D3DCCD1}">
                        <a14:hiddenFill xmlns:a14="http://schemas.microsoft.com/office/drawing/2010/main">
                          <a:solidFill>
                            <a:srgbClr val="FFFFFF"/>
                          </a:solidFill>
                        </a14:hiddenFill>
                      </a:ext>
                    </a:extLst>
                  </wp:spPr>
                  <wp:txbx>
                    <wne:txbxContent>
                      <w:p w:rsidR="005C45F5" w:rsidRDefault="005C45F5">
                        <w:pPr>
                          <w:pStyle w:val="BodyText"/>
                          <w:kinsoku w:val="0"/>
                          <w:overflowPunct w:val="0"/>
                          <w:spacing w:before="4.20pt"/>
                          <w:ind w:start="7.15pt"/>
                        </w:pPr>
                        <w:r>
                          <w:t>Resolution</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rsidR="0067363E" w:rsidRPr="007C0D77" w:rsidRDefault="0067363E">
      <w:pPr>
        <w:pStyle w:val="BodyText"/>
        <w:kinsoku w:val="0"/>
        <w:overflowPunct w:val="0"/>
        <w:rPr>
          <w:sz w:val="20"/>
          <w:szCs w:val="20"/>
        </w:rPr>
      </w:pPr>
    </w:p>
    <w:p w:rsidR="0067363E" w:rsidRPr="007C0D77" w:rsidRDefault="0067363E">
      <w:pPr>
        <w:pStyle w:val="BodyText"/>
        <w:kinsoku w:val="0"/>
        <w:overflowPunct w:val="0"/>
        <w:rPr>
          <w:sz w:val="20"/>
          <w:szCs w:val="20"/>
        </w:rPr>
      </w:pPr>
    </w:p>
    <w:p w:rsidR="0067363E" w:rsidRPr="007C0D77" w:rsidRDefault="0067363E">
      <w:pPr>
        <w:pStyle w:val="BodyText"/>
        <w:kinsoku w:val="0"/>
        <w:overflowPunct w:val="0"/>
        <w:rPr>
          <w:sz w:val="20"/>
          <w:szCs w:val="20"/>
        </w:rPr>
      </w:pPr>
    </w:p>
    <w:p w:rsidR="0067363E" w:rsidRPr="007C0D77" w:rsidRDefault="0068342E">
      <w:pPr>
        <w:pStyle w:val="BodyText"/>
        <w:kinsoku w:val="0"/>
        <w:overflowPunct w:val="0"/>
        <w:rPr>
          <w:sz w:val="20"/>
          <w:szCs w:val="20"/>
        </w:rPr>
      </w:pPr>
      <w:r w:rsidRPr="007C0D77">
        <w:rPr>
          <w:noProof/>
        </w:rPr>
        <w:drawing>
          <wp:anchor distT="0" distB="0" distL="114300" distR="114300" simplePos="0" relativeHeight="251626496" behindDoc="0" locked="0" layoutInCell="0" allowOverlap="1" wp14:anchorId="2EA989CD" wp14:editId="39183F69">
            <wp:simplePos x="0" y="0"/>
            <wp:positionH relativeFrom="page">
              <wp:posOffset>914400</wp:posOffset>
            </wp:positionH>
            <wp:positionV relativeFrom="page">
              <wp:posOffset>2663505</wp:posOffset>
            </wp:positionV>
            <wp:extent cx="4895215" cy="1942465"/>
            <wp:effectExtent l="0" t="0" r="19685" b="19685"/>
            <wp:wrapNone/>
            <wp:docPr id="74" name="Group 20"/>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4895215" cy="1942465"/>
                      <a:chOff x="1442" y="4197"/>
                      <a:chExt cx="7709" cy="3059"/>
                    </a:xfrm>
                  </wp:grpSpPr>
                  <wp:wsp>
                    <wp:cNvPr id="75" name="Freeform 21"/>
                    <wp:cNvSpPr>
                      <a:spLocks/>
                    </wp:cNvSpPr>
                    <wp:spPr bwMode="auto">
                      <a:xfrm>
                        <a:off x="3766" y="5949"/>
                        <a:ext cx="2009" cy="20"/>
                      </a:xfrm>
                      <a:custGeom>
                        <a:avLst/>
                        <a:gdLst>
                          <a:gd name="T0" fmla="*/ 0 w 2009"/>
                          <a:gd name="T1" fmla="*/ 0 h 20"/>
                          <a:gd name="T2" fmla="*/ 2008 w 2009"/>
                          <a:gd name="T3" fmla="*/ 0 h 20"/>
                        </a:gdLst>
                        <a:ahLst/>
                        <a:cxnLst>
                          <a:cxn ang="0">
                            <a:pos x="T0" y="T1"/>
                          </a:cxn>
                          <a:cxn ang="0">
                            <a:pos x="T2" y="T3"/>
                          </a:cxn>
                        </a:cxnLst>
                        <a:rect l="0" t="0" r="r" b="b"/>
                        <a:pathLst>
                          <a:path w="2009" h="20">
                            <a:moveTo>
                              <a:pt x="0" y="0"/>
                            </a:moveTo>
                            <a:lnTo>
                              <a:pt x="200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76" name="Freeform 22"/>
                    <wp:cNvSpPr>
                      <a:spLocks/>
                    </wp:cNvSpPr>
                    <wp:spPr bwMode="auto">
                      <a:xfrm>
                        <a:off x="3771" y="5034"/>
                        <a:ext cx="20" cy="910"/>
                      </a:xfrm>
                      <a:custGeom>
                        <a:avLst/>
                        <a:gdLst>
                          <a:gd name="T0" fmla="*/ 0 w 20"/>
                          <a:gd name="T1" fmla="*/ 0 h 910"/>
                          <a:gd name="T2" fmla="*/ 0 w 20"/>
                          <a:gd name="T3" fmla="*/ 910 h 910"/>
                        </a:gdLst>
                        <a:ahLst/>
                        <a:cxnLst>
                          <a:cxn ang="0">
                            <a:pos x="T0" y="T1"/>
                          </a:cxn>
                          <a:cxn ang="0">
                            <a:pos x="T2" y="T3"/>
                          </a:cxn>
                        </a:cxnLst>
                        <a:rect l="0" t="0" r="r" b="b"/>
                        <a:pathLst>
                          <a:path w="20" h="910">
                            <a:moveTo>
                              <a:pt x="0" y="0"/>
                            </a:moveTo>
                            <a:lnTo>
                              <a:pt x="0" y="91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77" name="Freeform 23"/>
                    <wp:cNvSpPr>
                      <a:spLocks/>
                    </wp:cNvSpPr>
                    <wp:spPr bwMode="auto">
                      <a:xfrm>
                        <a:off x="3766" y="5029"/>
                        <a:ext cx="2009" cy="20"/>
                      </a:xfrm>
                      <a:custGeom>
                        <a:avLst/>
                        <a:gdLst>
                          <a:gd name="T0" fmla="*/ 0 w 2009"/>
                          <a:gd name="T1" fmla="*/ 0 h 20"/>
                          <a:gd name="T2" fmla="*/ 2008 w 2009"/>
                          <a:gd name="T3" fmla="*/ 0 h 20"/>
                        </a:gdLst>
                        <a:ahLst/>
                        <a:cxnLst>
                          <a:cxn ang="0">
                            <a:pos x="T0" y="T1"/>
                          </a:cxn>
                          <a:cxn ang="0">
                            <a:pos x="T2" y="T3"/>
                          </a:cxn>
                        </a:cxnLst>
                        <a:rect l="0" t="0" r="r" b="b"/>
                        <a:pathLst>
                          <a:path w="2009" h="20">
                            <a:moveTo>
                              <a:pt x="0" y="0"/>
                            </a:moveTo>
                            <a:lnTo>
                              <a:pt x="200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78" name="Freeform 24"/>
                    <wp:cNvSpPr>
                      <a:spLocks/>
                    </wp:cNvSpPr>
                    <wp:spPr bwMode="auto">
                      <a:xfrm>
                        <a:off x="5770" y="5034"/>
                        <a:ext cx="20" cy="910"/>
                      </a:xfrm>
                      <a:custGeom>
                        <a:avLst/>
                        <a:gdLst>
                          <a:gd name="T0" fmla="*/ 0 w 20"/>
                          <a:gd name="T1" fmla="*/ 0 h 910"/>
                          <a:gd name="T2" fmla="*/ 0 w 20"/>
                          <a:gd name="T3" fmla="*/ 909 h 910"/>
                        </a:gdLst>
                        <a:ahLst/>
                        <a:cxnLst>
                          <a:cxn ang="0">
                            <a:pos x="T0" y="T1"/>
                          </a:cxn>
                          <a:cxn ang="0">
                            <a:pos x="T2" y="T3"/>
                          </a:cxn>
                        </a:cxnLst>
                        <a:rect l="0" t="0" r="r" b="b"/>
                        <a:pathLst>
                          <a:path w="20" h="910">
                            <a:moveTo>
                              <a:pt x="0" y="0"/>
                            </a:moveTo>
                            <a:lnTo>
                              <a:pt x="0" y="90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79" name="Freeform 25"/>
                    <wp:cNvSpPr>
                      <a:spLocks/>
                    </wp:cNvSpPr>
                    <wp:spPr bwMode="auto">
                      <a:xfrm>
                        <a:off x="3785" y="5929"/>
                        <a:ext cx="1971" cy="20"/>
                      </a:xfrm>
                      <a:custGeom>
                        <a:avLst/>
                        <a:gdLst>
                          <a:gd name="T0" fmla="*/ 0 w 1971"/>
                          <a:gd name="T1" fmla="*/ 0 h 20"/>
                          <a:gd name="T2" fmla="*/ 1970 w 1971"/>
                          <a:gd name="T3" fmla="*/ 0 h 20"/>
                        </a:gdLst>
                        <a:ahLst/>
                        <a:cxnLst>
                          <a:cxn ang="0">
                            <a:pos x="T0" y="T1"/>
                          </a:cxn>
                          <a:cxn ang="0">
                            <a:pos x="T2" y="T3"/>
                          </a:cxn>
                        </a:cxnLst>
                        <a:rect l="0" t="0" r="r" b="b"/>
                        <a:pathLst>
                          <a:path w="1971" h="20">
                            <a:moveTo>
                              <a:pt x="0" y="0"/>
                            </a:moveTo>
                            <a:lnTo>
                              <a:pt x="19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80" name="Freeform 26"/>
                    <wp:cNvSpPr>
                      <a:spLocks/>
                    </wp:cNvSpPr>
                    <wp:spPr bwMode="auto">
                      <a:xfrm>
                        <a:off x="3790" y="5054"/>
                        <a:ext cx="20" cy="870"/>
                      </a:xfrm>
                      <a:custGeom>
                        <a:avLst/>
                        <a:gdLst>
                          <a:gd name="T0" fmla="*/ 0 w 20"/>
                          <a:gd name="T1" fmla="*/ 0 h 870"/>
                          <a:gd name="T2" fmla="*/ 0 w 20"/>
                          <a:gd name="T3" fmla="*/ 870 h 870"/>
                        </a:gdLst>
                        <a:ahLst/>
                        <a:cxnLst>
                          <a:cxn ang="0">
                            <a:pos x="T0" y="T1"/>
                          </a:cxn>
                          <a:cxn ang="0">
                            <a:pos x="T2" y="T3"/>
                          </a:cxn>
                        </a:cxnLst>
                        <a:rect l="0" t="0" r="r" b="b"/>
                        <a:pathLst>
                          <a:path w="20" h="870">
                            <a:moveTo>
                              <a:pt x="0" y="0"/>
                            </a:moveTo>
                            <a:lnTo>
                              <a:pt x="0" y="87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81" name="Freeform 27"/>
                    <wp:cNvSpPr>
                      <a:spLocks/>
                    </wp:cNvSpPr>
                    <wp:spPr bwMode="auto">
                      <a:xfrm>
                        <a:off x="3785" y="5049"/>
                        <a:ext cx="1971" cy="20"/>
                      </a:xfrm>
                      <a:custGeom>
                        <a:avLst/>
                        <a:gdLst>
                          <a:gd name="T0" fmla="*/ 0 w 1971"/>
                          <a:gd name="T1" fmla="*/ 0 h 20"/>
                          <a:gd name="T2" fmla="*/ 1970 w 1971"/>
                          <a:gd name="T3" fmla="*/ 0 h 20"/>
                        </a:gdLst>
                        <a:ahLst/>
                        <a:cxnLst>
                          <a:cxn ang="0">
                            <a:pos x="T0" y="T1"/>
                          </a:cxn>
                          <a:cxn ang="0">
                            <a:pos x="T2" y="T3"/>
                          </a:cxn>
                        </a:cxnLst>
                        <a:rect l="0" t="0" r="r" b="b"/>
                        <a:pathLst>
                          <a:path w="1971" h="20">
                            <a:moveTo>
                              <a:pt x="0" y="0"/>
                            </a:moveTo>
                            <a:lnTo>
                              <a:pt x="19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82" name="Freeform 28"/>
                    <wp:cNvSpPr>
                      <a:spLocks/>
                    </wp:cNvSpPr>
                    <wp:spPr bwMode="auto">
                      <a:xfrm>
                        <a:off x="5751" y="5053"/>
                        <a:ext cx="20" cy="872"/>
                      </a:xfrm>
                      <a:custGeom>
                        <a:avLst/>
                        <a:gdLst>
                          <a:gd name="T0" fmla="*/ 0 w 20"/>
                          <a:gd name="T1" fmla="*/ 0 h 872"/>
                          <a:gd name="T2" fmla="*/ 0 w 20"/>
                          <a:gd name="T3" fmla="*/ 871 h 872"/>
                        </a:gdLst>
                        <a:ahLst/>
                        <a:cxnLst>
                          <a:cxn ang="0">
                            <a:pos x="T0" y="T1"/>
                          </a:cxn>
                          <a:cxn ang="0">
                            <a:pos x="T2" y="T3"/>
                          </a:cxn>
                        </a:cxnLst>
                        <a:rect l="0" t="0" r="r" b="b"/>
                        <a:pathLst>
                          <a:path w="20" h="872">
                            <a:moveTo>
                              <a:pt x="0" y="0"/>
                            </a:moveTo>
                            <a:lnTo>
                              <a:pt x="0" y="87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pic:pic xmlns:pic="http://purl.oclc.org/ooxml/drawingml/picture">
                    <pic:nvPicPr>
                      <pic:cNvPr id="83"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979" y="4737"/>
                        <a:ext cx="1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pic:spPr>
                  </pic:pic>
                  <pic:pic xmlns:pic="http://purl.oclc.org/ooxml/drawingml/picture">
                    <pic:nvPicPr>
                      <pic:cNvPr id="84"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21" y="5396"/>
                        <a:ext cx="36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pic:spPr>
                  </pic:pic>
                  <wp:grpSp>
                    <wp:cNvPr id="85" name="Group 31"/>
                    <wp:cNvGrpSpPr>
                      <a:grpSpLocks/>
                    </wp:cNvGrpSpPr>
                    <wp:grpSpPr bwMode="auto">
                      <a:xfrm>
                        <a:off x="4979" y="5997"/>
                        <a:ext cx="120" cy="540"/>
                        <a:chOff x="4979" y="5997"/>
                        <a:chExt cx="120" cy="540"/>
                      </a:xfrm>
                    </wp:grpSpPr>
                    <wp:wsp>
                      <wp:cNvPr id="86" name="Freeform 32"/>
                      <wp:cNvSpPr>
                        <a:spLocks/>
                      </wp:cNvSpPr>
                      <wp:spPr bwMode="auto">
                        <a:xfrm>
                          <a:off x="4979" y="5997"/>
                          <a:ext cx="120" cy="540"/>
                        </a:xfrm>
                        <a:custGeom>
                          <a:avLst/>
                          <a:gdLst>
                            <a:gd name="T0" fmla="*/ 55 w 120"/>
                            <a:gd name="T1" fmla="*/ 420 h 540"/>
                            <a:gd name="T2" fmla="*/ 0 w 120"/>
                            <a:gd name="T3" fmla="*/ 420 h 540"/>
                            <a:gd name="T4" fmla="*/ 60 w 120"/>
                            <a:gd name="T5" fmla="*/ 540 h 540"/>
                            <a:gd name="T6" fmla="*/ 110 w 120"/>
                            <a:gd name="T7" fmla="*/ 440 h 540"/>
                            <a:gd name="T8" fmla="*/ 55 w 120"/>
                            <a:gd name="T9" fmla="*/ 440 h 540"/>
                            <a:gd name="T10" fmla="*/ 55 w 120"/>
                            <a:gd name="T11" fmla="*/ 420 h 540"/>
                          </a:gdLst>
                          <a:ahLst/>
                          <a:cxnLst>
                            <a:cxn ang="0">
                              <a:pos x="T0" y="T1"/>
                            </a:cxn>
                            <a:cxn ang="0">
                              <a:pos x="T2" y="T3"/>
                            </a:cxn>
                            <a:cxn ang="0">
                              <a:pos x="T4" y="T5"/>
                            </a:cxn>
                            <a:cxn ang="0">
                              <a:pos x="T6" y="T7"/>
                            </a:cxn>
                            <a:cxn ang="0">
                              <a:pos x="T8" y="T9"/>
                            </a:cxn>
                            <a:cxn ang="0">
                              <a:pos x="T10" y="T11"/>
                            </a:cxn>
                          </a:cxnLst>
                          <a:rect l="0" t="0" r="r" b="b"/>
                          <a:pathLst>
                            <a:path w="120" h="540">
                              <a:moveTo>
                                <a:pt x="55" y="420"/>
                              </a:moveTo>
                              <a:lnTo>
                                <a:pt x="0" y="420"/>
                              </a:lnTo>
                              <a:lnTo>
                                <a:pt x="60" y="540"/>
                              </a:lnTo>
                              <a:lnTo>
                                <a:pt x="110" y="440"/>
                              </a:lnTo>
                              <a:lnTo>
                                <a:pt x="55" y="440"/>
                              </a:lnTo>
                              <a:lnTo>
                                <a:pt x="55" y="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87" name="Freeform 33"/>
                      <wp:cNvSpPr>
                        <a:spLocks/>
                      </wp:cNvSpPr>
                      <wp:spPr bwMode="auto">
                        <a:xfrm>
                          <a:off x="4979" y="5997"/>
                          <a:ext cx="120" cy="540"/>
                        </a:xfrm>
                        <a:custGeom>
                          <a:avLst/>
                          <a:gdLst>
                            <a:gd name="T0" fmla="*/ 64 w 120"/>
                            <a:gd name="T1" fmla="*/ 0 h 540"/>
                            <a:gd name="T2" fmla="*/ 55 w 120"/>
                            <a:gd name="T3" fmla="*/ 0 h 540"/>
                            <a:gd name="T4" fmla="*/ 55 w 120"/>
                            <a:gd name="T5" fmla="*/ 440 h 540"/>
                            <a:gd name="T6" fmla="*/ 64 w 120"/>
                            <a:gd name="T7" fmla="*/ 440 h 540"/>
                            <a:gd name="T8" fmla="*/ 64 w 120"/>
                            <a:gd name="T9" fmla="*/ 0 h 540"/>
                          </a:gdLst>
                          <a:ahLst/>
                          <a:cxnLst>
                            <a:cxn ang="0">
                              <a:pos x="T0" y="T1"/>
                            </a:cxn>
                            <a:cxn ang="0">
                              <a:pos x="T2" y="T3"/>
                            </a:cxn>
                            <a:cxn ang="0">
                              <a:pos x="T4" y="T5"/>
                            </a:cxn>
                            <a:cxn ang="0">
                              <a:pos x="T6" y="T7"/>
                            </a:cxn>
                            <a:cxn ang="0">
                              <a:pos x="T8" y="T9"/>
                            </a:cxn>
                          </a:cxnLst>
                          <a:rect l="0" t="0" r="r" b="b"/>
                          <a:pathLst>
                            <a:path w="120" h="540">
                              <a:moveTo>
                                <a:pt x="64" y="0"/>
                              </a:moveTo>
                              <a:lnTo>
                                <a:pt x="55" y="0"/>
                              </a:lnTo>
                              <a:lnTo>
                                <a:pt x="55" y="440"/>
                              </a:lnTo>
                              <a:lnTo>
                                <a:pt x="64" y="440"/>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88" name="Freeform 34"/>
                      <wp:cNvSpPr>
                        <a:spLocks/>
                      </wp:cNvSpPr>
                      <wp:spPr bwMode="auto">
                        <a:xfrm>
                          <a:off x="4979" y="5997"/>
                          <a:ext cx="120" cy="540"/>
                        </a:xfrm>
                        <a:custGeom>
                          <a:avLst/>
                          <a:gdLst>
                            <a:gd name="T0" fmla="*/ 120 w 120"/>
                            <a:gd name="T1" fmla="*/ 420 h 540"/>
                            <a:gd name="T2" fmla="*/ 64 w 120"/>
                            <a:gd name="T3" fmla="*/ 420 h 540"/>
                            <a:gd name="T4" fmla="*/ 64 w 120"/>
                            <a:gd name="T5" fmla="*/ 440 h 540"/>
                            <a:gd name="T6" fmla="*/ 110 w 120"/>
                            <a:gd name="T7" fmla="*/ 440 h 540"/>
                            <a:gd name="T8" fmla="*/ 120 w 120"/>
                            <a:gd name="T9" fmla="*/ 420 h 540"/>
                          </a:gdLst>
                          <a:ahLst/>
                          <a:cxnLst>
                            <a:cxn ang="0">
                              <a:pos x="T0" y="T1"/>
                            </a:cxn>
                            <a:cxn ang="0">
                              <a:pos x="T2" y="T3"/>
                            </a:cxn>
                            <a:cxn ang="0">
                              <a:pos x="T4" y="T5"/>
                            </a:cxn>
                            <a:cxn ang="0">
                              <a:pos x="T6" y="T7"/>
                            </a:cxn>
                            <a:cxn ang="0">
                              <a:pos x="T8" y="T9"/>
                            </a:cxn>
                          </a:cxnLst>
                          <a:rect l="0" t="0" r="r" b="b"/>
                          <a:pathLst>
                            <a:path w="120" h="540">
                              <a:moveTo>
                                <a:pt x="120" y="420"/>
                              </a:moveTo>
                              <a:lnTo>
                                <a:pt x="64" y="420"/>
                              </a:lnTo>
                              <a:lnTo>
                                <a:pt x="64" y="440"/>
                              </a:lnTo>
                              <a:lnTo>
                                <a:pt x="110" y="440"/>
                              </a:lnTo>
                              <a:lnTo>
                                <a:pt x="120" y="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grpSp>
                  <wp:wsp>
                    <wp:cNvPr id="89" name="Text Box 35"/>
                    <wp:cNvSpPr txBox="1">
                      <a:spLocks noChangeArrowheads="1"/>
                    </wp:cNvSpPr>
                    <wp:spPr bwMode="auto">
                      <a:xfrm>
                        <a:off x="3421" y="4737"/>
                        <a:ext cx="2355"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5C45F5" w:rsidRDefault="005C45F5">
                          <w:pPr>
                            <w:pStyle w:val="BodyText"/>
                            <w:kinsoku w:val="0"/>
                            <w:overflowPunct w:val="0"/>
                            <w:rPr>
                              <w:sz w:val="22"/>
                              <w:szCs w:val="22"/>
                            </w:rPr>
                          </w:pPr>
                        </w:p>
                        <w:p w:rsidR="005C45F5" w:rsidRDefault="005C45F5">
                          <w:pPr>
                            <w:pStyle w:val="BodyText"/>
                            <w:kinsoku w:val="0"/>
                            <w:overflowPunct w:val="0"/>
                            <w:spacing w:before="7.45pt"/>
                            <w:ind w:start="26.75pt" w:end="20.50pt"/>
                            <w:rPr>
                              <w:sz w:val="20"/>
                              <w:szCs w:val="20"/>
                            </w:rPr>
                          </w:pPr>
                          <w:r>
                            <w:rPr>
                              <w:sz w:val="20"/>
                              <w:szCs w:val="20"/>
                            </w:rPr>
                            <w:t>Investigation by Headteacher</w:t>
                          </w:r>
                        </w:p>
                      </wne:txbxContent>
                    </wp:txbx>
                    <wp:bodyPr rot="0" vert="horz" wrap="square" lIns="0" tIns="0" rIns="0" bIns="0" anchor="t" anchorCtr="0" upright="1">
                      <a:noAutofit/>
                    </wp:bodyPr>
                  </wp:wsp>
                  <wp:wsp>
                    <wp:cNvPr id="90" name="Text Box 36"/>
                    <wp:cNvSpPr txBox="1">
                      <a:spLocks noChangeArrowheads="1"/>
                    </wp:cNvSpPr>
                    <wp:spPr bwMode="auto">
                      <a:xfrm>
                        <a:off x="3961" y="6537"/>
                        <a:ext cx="5190" cy="719"/>
                      </a:xfrm>
                      <a:prstGeom prst="rect">
                        <a:avLst/>
                      </a:prstGeom>
                      <a:noFill/>
                      <a:ln w="9525">
                        <a:solidFill>
                          <a:srgbClr val="000000"/>
                        </a:solidFill>
                        <a:miter lim="800%"/>
                        <a:headEnd/>
                        <a:tailEnd/>
                      </a:ln>
                      <a:extLst>
                        <a:ext uri="{909E8E84-426E-40DD-AFC4-6F175D3DCCD1}">
                          <a14:hiddenFill xmlns:a14="http://schemas.microsoft.com/office/drawing/2010/main">
                            <a:solidFill>
                              <a:srgbClr val="FFFFFF"/>
                            </a:solidFill>
                          </a14:hiddenFill>
                        </a:ext>
                      </a:extLst>
                    </wp:spPr>
                    <wp:txbx>
                      <wne:txbxContent>
                        <w:p w:rsidR="005C45F5" w:rsidRDefault="0014447C" w:rsidP="0068342E">
                          <w:pPr>
                            <w:pStyle w:val="BodyText"/>
                            <w:kinsoku w:val="0"/>
                            <w:overflowPunct w:val="0"/>
                            <w:spacing w:before="3.35pt"/>
                            <w:ind w:start="7.40pt"/>
                            <w:rPr>
                              <w:b/>
                              <w:bCs/>
                            </w:rPr>
                          </w:pPr>
                          <w:r>
                            <w:rPr>
                              <w:b/>
                              <w:bCs/>
                            </w:rPr>
                            <w:t xml:space="preserve">Stage Three (formal stage) </w:t>
                          </w:r>
                          <w:r w:rsidR="005C45F5">
                            <w:rPr>
                              <w:b/>
                              <w:bCs/>
                            </w:rPr>
                            <w:t>– Complaint appeal to Complaint Committee</w:t>
                          </w:r>
                        </w:p>
                      </wne:txbxContent>
                    </wp:txbx>
                    <wp:bodyPr rot="0" vert="horz" wrap="square" lIns="0" tIns="0" rIns="0" bIns="0" anchor="t" anchorCtr="0" upright="1">
                      <a:noAutofit/>
                    </wp:bodyPr>
                  </wp:wsp>
                  <wp:wsp>
                    <wp:cNvPr id="91" name="Text Box 37"/>
                    <wp:cNvSpPr txBox="1">
                      <a:spLocks noChangeArrowheads="1"/>
                    </wp:cNvSpPr>
                    <wp:spPr bwMode="auto">
                      <a:xfrm>
                        <a:off x="1442" y="5276"/>
                        <a:ext cx="1979" cy="542"/>
                      </a:xfrm>
                      <a:prstGeom prst="rect">
                        <a:avLst/>
                      </a:prstGeom>
                      <a:noFill/>
                      <a:ln w="9525">
                        <a:solidFill>
                          <a:srgbClr val="000000"/>
                        </a:solidFill>
                        <a:miter lim="800%"/>
                        <a:headEnd/>
                        <a:tailEnd/>
                      </a:ln>
                      <a:extLst>
                        <a:ext uri="{909E8E84-426E-40DD-AFC4-6F175D3DCCD1}">
                          <a14:hiddenFill xmlns:a14="http://schemas.microsoft.com/office/drawing/2010/main">
                            <a:solidFill>
                              <a:srgbClr val="FFFFFF"/>
                            </a:solidFill>
                          </a14:hiddenFill>
                        </a:ext>
                      </a:extLst>
                    </wp:spPr>
                    <wp:txbx>
                      <wne:txbxContent>
                        <w:p w:rsidR="005C45F5" w:rsidRDefault="005C45F5">
                          <w:pPr>
                            <w:pStyle w:val="BodyText"/>
                            <w:kinsoku w:val="0"/>
                            <w:overflowPunct w:val="0"/>
                            <w:spacing w:before="3.90pt"/>
                            <w:ind w:start="7.30pt"/>
                          </w:pPr>
                          <w:r>
                            <w:t>Resolution</w:t>
                          </w:r>
                        </w:p>
                      </wne:txbxContent>
                    </wp:txbx>
                    <wp:bodyPr rot="0" vert="horz" wrap="square" lIns="0" tIns="0" rIns="0" bIns="0" anchor="t" anchorCtr="0" upright="1">
                      <a:noAutofit/>
                    </wp:bodyPr>
                  </wp:wsp>
                  <wp:wsp>
                    <wp:cNvPr id="92" name="Text Box 38"/>
                    <wp:cNvSpPr txBox="1">
                      <a:spLocks noChangeArrowheads="1"/>
                    </wp:cNvSpPr>
                    <wp:spPr bwMode="auto">
                      <a:xfrm>
                        <a:off x="3681" y="4197"/>
                        <a:ext cx="5332" cy="540"/>
                      </a:xfrm>
                      <a:prstGeom prst="rect">
                        <a:avLst/>
                      </a:prstGeom>
                      <a:noFill/>
                      <a:ln w="9525">
                        <a:solidFill>
                          <a:srgbClr val="000000"/>
                        </a:solidFill>
                        <a:miter lim="800%"/>
                        <a:headEnd/>
                        <a:tailEnd/>
                      </a:ln>
                      <a:extLst>
                        <a:ext uri="{909E8E84-426E-40DD-AFC4-6F175D3DCCD1}">
                          <a14:hiddenFill xmlns:a14="http://schemas.microsoft.com/office/drawing/2010/main">
                            <a:solidFill>
                              <a:srgbClr val="FFFFFF"/>
                            </a:solidFill>
                          </a14:hiddenFill>
                        </a:ext>
                      </a:extLst>
                    </wp:spPr>
                    <wp:txbx>
                      <wne:txbxContent>
                        <w:p w:rsidR="005C45F5" w:rsidRDefault="005C45F5">
                          <w:pPr>
                            <w:pStyle w:val="BodyText"/>
                            <w:kinsoku w:val="0"/>
                            <w:overflowPunct w:val="0"/>
                            <w:spacing w:before="4.10pt"/>
                            <w:ind w:start="7.40pt"/>
                            <w:rPr>
                              <w:b/>
                              <w:bCs/>
                            </w:rPr>
                          </w:pPr>
                          <w:r>
                            <w:rPr>
                              <w:b/>
                              <w:bCs/>
                            </w:rPr>
                            <w:t>Stage Two (formal stage) - Written Complaint</w:t>
                          </w:r>
                        </w:p>
                      </wne:txbxContent>
                    </wp:txbx>
                    <wp:bodyPr rot="0" vert="horz" wrap="square" lIns="0" tIns="0" rIns="0" bIns="0" anchor="t" anchorCtr="0" upright="1">
                      <a:noAutofit/>
                    </wp:bodyPr>
                  </wp:wsp>
                </wp:wgp>
              </a:graphicData>
            </a:graphic>
            <wp14:sizeRelH relativeFrom="page">
              <wp14:pctWidth>0%</wp14:pctWidth>
            </wp14:sizeRelH>
            <wp14:sizeRelV relativeFrom="page">
              <wp14:pctHeight>0%</wp14:pctHeight>
            </wp14:sizeRelV>
          </wp:anchor>
        </w:drawing>
      </w:r>
    </w:p>
    <w:p w:rsidR="0067363E" w:rsidRPr="007C0D77" w:rsidRDefault="0067363E">
      <w:pPr>
        <w:pStyle w:val="BodyText"/>
        <w:kinsoku w:val="0"/>
        <w:overflowPunct w:val="0"/>
        <w:rPr>
          <w:sz w:val="20"/>
          <w:szCs w:val="20"/>
        </w:rPr>
      </w:pPr>
    </w:p>
    <w:p w:rsidR="0067363E" w:rsidRPr="007C0D77" w:rsidRDefault="0067363E">
      <w:pPr>
        <w:pStyle w:val="BodyText"/>
        <w:kinsoku w:val="0"/>
        <w:overflowPunct w:val="0"/>
        <w:rPr>
          <w:sz w:val="20"/>
          <w:szCs w:val="20"/>
        </w:rPr>
      </w:pPr>
    </w:p>
    <w:p w:rsidR="0067363E" w:rsidRPr="007C0D77" w:rsidRDefault="0067363E">
      <w:pPr>
        <w:pStyle w:val="BodyText"/>
        <w:kinsoku w:val="0"/>
        <w:overflowPunct w:val="0"/>
        <w:rPr>
          <w:sz w:val="20"/>
          <w:szCs w:val="20"/>
        </w:rPr>
      </w:pPr>
    </w:p>
    <w:p w:rsidR="0067363E" w:rsidRPr="007C0D77" w:rsidRDefault="0067363E">
      <w:pPr>
        <w:pStyle w:val="BodyText"/>
        <w:kinsoku w:val="0"/>
        <w:overflowPunct w:val="0"/>
        <w:rPr>
          <w:sz w:val="20"/>
          <w:szCs w:val="20"/>
        </w:rPr>
      </w:pPr>
    </w:p>
    <w:p w:rsidR="0067363E" w:rsidRPr="007C0D77" w:rsidRDefault="0067363E">
      <w:pPr>
        <w:pStyle w:val="BodyText"/>
        <w:kinsoku w:val="0"/>
        <w:overflowPunct w:val="0"/>
        <w:rPr>
          <w:sz w:val="20"/>
          <w:szCs w:val="20"/>
        </w:rPr>
      </w:pPr>
    </w:p>
    <w:p w:rsidR="0067363E" w:rsidRPr="007C0D77" w:rsidRDefault="0067363E">
      <w:pPr>
        <w:pStyle w:val="BodyText"/>
        <w:kinsoku w:val="0"/>
        <w:overflowPunct w:val="0"/>
        <w:rPr>
          <w:sz w:val="20"/>
          <w:szCs w:val="20"/>
        </w:rPr>
      </w:pPr>
    </w:p>
    <w:p w:rsidR="0067363E" w:rsidRPr="007C0D77" w:rsidRDefault="0067363E">
      <w:pPr>
        <w:pStyle w:val="BodyText"/>
        <w:kinsoku w:val="0"/>
        <w:overflowPunct w:val="0"/>
        <w:rPr>
          <w:sz w:val="20"/>
          <w:szCs w:val="20"/>
        </w:rPr>
      </w:pPr>
    </w:p>
    <w:p w:rsidR="0067363E" w:rsidRPr="007C0D77" w:rsidRDefault="0067363E">
      <w:pPr>
        <w:pStyle w:val="BodyText"/>
        <w:kinsoku w:val="0"/>
        <w:overflowPunct w:val="0"/>
        <w:rPr>
          <w:sz w:val="20"/>
          <w:szCs w:val="20"/>
        </w:rPr>
      </w:pPr>
    </w:p>
    <w:p w:rsidR="0067363E" w:rsidRPr="007C0D77" w:rsidRDefault="0067363E">
      <w:pPr>
        <w:pStyle w:val="BodyText"/>
        <w:kinsoku w:val="0"/>
        <w:overflowPunct w:val="0"/>
        <w:rPr>
          <w:sz w:val="20"/>
          <w:szCs w:val="20"/>
        </w:rPr>
      </w:pPr>
    </w:p>
    <w:p w:rsidR="0067363E" w:rsidRPr="007C0D77" w:rsidRDefault="0067363E">
      <w:pPr>
        <w:pStyle w:val="BodyText"/>
        <w:kinsoku w:val="0"/>
        <w:overflowPunct w:val="0"/>
        <w:rPr>
          <w:sz w:val="20"/>
          <w:szCs w:val="20"/>
        </w:rPr>
      </w:pPr>
    </w:p>
    <w:p w:rsidR="0067363E" w:rsidRPr="007C0D77" w:rsidRDefault="0067363E">
      <w:pPr>
        <w:pStyle w:val="BodyText"/>
        <w:kinsoku w:val="0"/>
        <w:overflowPunct w:val="0"/>
        <w:rPr>
          <w:sz w:val="20"/>
          <w:szCs w:val="20"/>
        </w:rPr>
      </w:pPr>
    </w:p>
    <w:p w:rsidR="0067363E" w:rsidRPr="007C0D77" w:rsidRDefault="0067363E">
      <w:pPr>
        <w:pStyle w:val="BodyText"/>
        <w:kinsoku w:val="0"/>
        <w:overflowPunct w:val="0"/>
        <w:rPr>
          <w:sz w:val="20"/>
          <w:szCs w:val="20"/>
        </w:rPr>
      </w:pPr>
    </w:p>
    <w:p w:rsidR="0067363E" w:rsidRPr="007C0D77" w:rsidRDefault="004A5D71">
      <w:pPr>
        <w:pStyle w:val="BodyText"/>
        <w:kinsoku w:val="0"/>
        <w:overflowPunct w:val="0"/>
        <w:rPr>
          <w:sz w:val="20"/>
          <w:szCs w:val="20"/>
        </w:rPr>
      </w:pPr>
      <w:r w:rsidRPr="007C0D77">
        <w:rPr>
          <w:noProof/>
          <w:sz w:val="20"/>
          <w:szCs w:val="20"/>
        </w:rPr>
        <w:drawing>
          <wp:anchor distT="0" distB="0" distL="114300" distR="114300" simplePos="0" relativeHeight="251721728" behindDoc="0" locked="0" layoutInCell="1" allowOverlap="1" wp14:anchorId="724572FD" wp14:editId="72435D89">
            <wp:simplePos x="0" y="0"/>
            <wp:positionH relativeFrom="column">
              <wp:posOffset>1656010</wp:posOffset>
            </wp:positionH>
            <wp:positionV relativeFrom="paragraph">
              <wp:posOffset>117009</wp:posOffset>
            </wp:positionV>
            <wp:extent cx="3762016" cy="2488263"/>
            <wp:effectExtent l="0" t="0" r="10160" b="26670"/>
            <wp:wrapNone/>
            <wp:docPr id="111" name="Group 111"/>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3762016" cy="2488263"/>
                      <a:chOff x="0" y="0"/>
                      <a:chExt cx="3762016" cy="2488263"/>
                    </a:xfrm>
                  </wp:grpSpPr>
                  <wp:wsp>
                    <wp:cNvPr id="30" name="Freeform 55"/>
                    <wp:cNvSpPr>
                      <a:spLocks/>
                    </wp:cNvSpPr>
                    <wp:spPr bwMode="auto">
                      <a:xfrm>
                        <a:off x="221810" y="719751"/>
                        <a:ext cx="12065" cy="796925"/>
                      </a:xfrm>
                      <a:custGeom>
                        <a:avLst/>
                        <a:gdLst>
                          <a:gd name="T0" fmla="*/ 0 w 20"/>
                          <a:gd name="T1" fmla="*/ 0 h 1328"/>
                          <a:gd name="T2" fmla="*/ 0 w 20"/>
                          <a:gd name="T3" fmla="*/ 1327 h 1328"/>
                        </a:gdLst>
                        <a:ahLst/>
                        <a:cxnLst>
                          <a:cxn ang="0">
                            <a:pos x="T0" y="T1"/>
                          </a:cxn>
                          <a:cxn ang="0">
                            <a:pos x="T2" y="T3"/>
                          </a:cxn>
                        </a:cxnLst>
                        <a:rect l="0" t="0" r="r" b="b"/>
                        <a:pathLst>
                          <a:path w="20" h="1328">
                            <a:moveTo>
                              <a:pt x="0" y="0"/>
                            </a:moveTo>
                            <a:lnTo>
                              <a:pt x="0" y="132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31" name="Freeform 56"/>
                    <wp:cNvSpPr>
                      <a:spLocks/>
                    </wp:cNvSpPr>
                    <wp:spPr bwMode="auto">
                      <a:xfrm>
                        <a:off x="217283" y="715224"/>
                        <a:ext cx="1478915" cy="11430"/>
                      </a:xfrm>
                      <a:custGeom>
                        <a:avLst/>
                        <a:gdLst>
                          <a:gd name="T0" fmla="*/ 0 w 2367"/>
                          <a:gd name="T1" fmla="*/ 0 h 20"/>
                          <a:gd name="T2" fmla="*/ 2366 w 2367"/>
                          <a:gd name="T3" fmla="*/ 0 h 20"/>
                        </a:gdLst>
                        <a:ahLst/>
                        <a:cxnLst>
                          <a:cxn ang="0">
                            <a:pos x="T0" y="T1"/>
                          </a:cxn>
                          <a:cxn ang="0">
                            <a:pos x="T2" y="T3"/>
                          </a:cxn>
                        </a:cxnLst>
                        <a:rect l="0" t="0" r="r" b="b"/>
                        <a:pathLst>
                          <a:path w="2367" h="20">
                            <a:moveTo>
                              <a:pt x="0" y="0"/>
                            </a:moveTo>
                            <a:lnTo>
                              <a:pt x="236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32" name="Freeform 57"/>
                    <wp:cNvSpPr>
                      <a:spLocks/>
                    </wp:cNvSpPr>
                    <wp:spPr bwMode="auto">
                      <a:xfrm>
                        <a:off x="1692998" y="719751"/>
                        <a:ext cx="12065" cy="797560"/>
                      </a:xfrm>
                      <a:custGeom>
                        <a:avLst/>
                        <a:gdLst>
                          <a:gd name="T0" fmla="*/ 0 w 20"/>
                          <a:gd name="T1" fmla="*/ 0 h 1329"/>
                          <a:gd name="T2" fmla="*/ 0 w 20"/>
                          <a:gd name="T3" fmla="*/ 1328 h 1329"/>
                        </a:gdLst>
                        <a:ahLst/>
                        <a:cxnLst>
                          <a:cxn ang="0">
                            <a:pos x="T0" y="T1"/>
                          </a:cxn>
                          <a:cxn ang="0">
                            <a:pos x="T2" y="T3"/>
                          </a:cxn>
                        </a:cxnLst>
                        <a:rect l="0" t="0" r="r" b="b"/>
                        <a:pathLst>
                          <a:path w="20" h="1329">
                            <a:moveTo>
                              <a:pt x="0" y="0"/>
                            </a:moveTo>
                            <a:lnTo>
                              <a:pt x="0" y="132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34" name="Freeform 59"/>
                    <wp:cNvSpPr>
                      <a:spLocks/>
                    </wp:cNvSpPr>
                    <wp:spPr bwMode="auto">
                      <a:xfrm>
                        <a:off x="230863" y="733331"/>
                        <a:ext cx="12065" cy="774065"/>
                      </a:xfrm>
                      <a:custGeom>
                        <a:avLst/>
                        <a:gdLst>
                          <a:gd name="T0" fmla="*/ 0 w 20"/>
                          <a:gd name="T1" fmla="*/ 0 h 1290"/>
                          <a:gd name="T2" fmla="*/ 0 w 20"/>
                          <a:gd name="T3" fmla="*/ 1290 h 1290"/>
                        </a:gdLst>
                        <a:ahLst/>
                        <a:cxnLst>
                          <a:cxn ang="0">
                            <a:pos x="T0" y="T1"/>
                          </a:cxn>
                          <a:cxn ang="0">
                            <a:pos x="T2" y="T3"/>
                          </a:cxn>
                        </a:cxnLst>
                        <a:rect l="0" t="0" r="r" b="b"/>
                        <a:pathLst>
                          <a:path w="20" h="1290">
                            <a:moveTo>
                              <a:pt x="0" y="0"/>
                            </a:moveTo>
                            <a:lnTo>
                              <a:pt x="0" y="129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35" name="Freeform 60"/>
                    <wp:cNvSpPr>
                      <a:spLocks/>
                    </wp:cNvSpPr>
                    <wp:spPr bwMode="auto">
                      <a:xfrm>
                        <a:off x="230863" y="706170"/>
                        <a:ext cx="1455420" cy="11430"/>
                      </a:xfrm>
                      <a:custGeom>
                        <a:avLst/>
                        <a:gdLst>
                          <a:gd name="T0" fmla="*/ 0 w 2329"/>
                          <a:gd name="T1" fmla="*/ 0 h 20"/>
                          <a:gd name="T2" fmla="*/ 2328 w 2329"/>
                          <a:gd name="T3" fmla="*/ 0 h 20"/>
                        </a:gdLst>
                        <a:ahLst/>
                        <a:cxnLst>
                          <a:cxn ang="0">
                            <a:pos x="T0" y="T1"/>
                          </a:cxn>
                          <a:cxn ang="0">
                            <a:pos x="T2" y="T3"/>
                          </a:cxn>
                        </a:cxnLst>
                        <a:rect l="0" t="0" r="r" b="b"/>
                        <a:pathLst>
                          <a:path w="2329" h="20">
                            <a:moveTo>
                              <a:pt x="0" y="0"/>
                            </a:moveTo>
                            <a:lnTo>
                              <a:pt x="232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36" name="Freeform 61"/>
                    <wp:cNvSpPr>
                      <a:spLocks/>
                    </wp:cNvSpPr>
                    <wp:spPr bwMode="auto">
                      <a:xfrm>
                        <a:off x="1683944" y="733331"/>
                        <a:ext cx="12065" cy="774700"/>
                      </a:xfrm>
                      <a:custGeom>
                        <a:avLst/>
                        <a:gdLst>
                          <a:gd name="T0" fmla="*/ 0 w 20"/>
                          <a:gd name="T1" fmla="*/ 0 h 1291"/>
                          <a:gd name="T2" fmla="*/ 0 w 20"/>
                          <a:gd name="T3" fmla="*/ 1290 h 1291"/>
                        </a:gdLst>
                        <a:ahLst/>
                        <a:cxnLst>
                          <a:cxn ang="0">
                            <a:pos x="T0" y="T1"/>
                          </a:cxn>
                          <a:cxn ang="0">
                            <a:pos x="T2" y="T3"/>
                          </a:cxn>
                        </a:cxnLst>
                        <a:rect l="0" t="0" r="r" b="b"/>
                        <a:pathLst>
                          <a:path w="20" h="1291">
                            <a:moveTo>
                              <a:pt x="0" y="0"/>
                            </a:moveTo>
                            <a:lnTo>
                              <a:pt x="0" y="12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pic:pic xmlns:pic="http://purl.oclc.org/ooxml/drawingml/picture">
                    <pic:nvPicPr>
                      <pic:cNvPr id="37" name="Picture 6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045675"/>
                        <a:ext cx="224790"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pic:spPr>
                  </pic:pic>
                  <wp:wsp>
                    <wp:cNvPr id="39" name="Freeform 67"/>
                    <wp:cNvSpPr>
                      <a:spLocks/>
                    </wp:cNvSpPr>
                    <wp:spPr bwMode="auto">
                      <a:xfrm>
                        <a:off x="2018923" y="1149790"/>
                        <a:ext cx="12065" cy="544830"/>
                      </a:xfrm>
                      <a:custGeom>
                        <a:avLst/>
                        <a:gdLst>
                          <a:gd name="T0" fmla="*/ 0 w 20"/>
                          <a:gd name="T1" fmla="*/ 0 h 908"/>
                          <a:gd name="T2" fmla="*/ 0 w 20"/>
                          <a:gd name="T3" fmla="*/ 907 h 908"/>
                        </a:gdLst>
                        <a:ahLst/>
                        <a:cxnLst>
                          <a:cxn ang="0">
                            <a:pos x="T0" y="T1"/>
                          </a:cxn>
                          <a:cxn ang="0">
                            <a:pos x="T2" y="T3"/>
                          </a:cxn>
                        </a:cxnLst>
                        <a:rect l="0" t="0" r="r" b="b"/>
                        <a:pathLst>
                          <a:path w="20" h="908">
                            <a:moveTo>
                              <a:pt x="0" y="0"/>
                            </a:moveTo>
                            <a:lnTo>
                              <a:pt x="0" y="9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41" name="Freeform 68"/>
                    <wp:cNvSpPr>
                      <a:spLocks/>
                    </wp:cNvSpPr>
                    <wp:spPr bwMode="auto">
                      <a:xfrm>
                        <a:off x="2018923" y="1149790"/>
                        <a:ext cx="1367790" cy="11430"/>
                      </a:xfrm>
                      <a:custGeom>
                        <a:avLst/>
                        <a:gdLst>
                          <a:gd name="T0" fmla="*/ 0 w 2189"/>
                          <a:gd name="T1" fmla="*/ 0 h 20"/>
                          <a:gd name="T2" fmla="*/ 2188 w 2189"/>
                          <a:gd name="T3" fmla="*/ 0 h 20"/>
                        </a:gdLst>
                        <a:ahLst/>
                        <a:cxnLst>
                          <a:cxn ang="0">
                            <a:pos x="T0" y="T1"/>
                          </a:cxn>
                          <a:cxn ang="0">
                            <a:pos x="T2" y="T3"/>
                          </a:cxn>
                        </a:cxnLst>
                        <a:rect l="0" t="0" r="r" b="b"/>
                        <a:pathLst>
                          <a:path w="2189" h="20">
                            <a:moveTo>
                              <a:pt x="0" y="0"/>
                            </a:moveTo>
                            <a:lnTo>
                              <a:pt x="218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42" name="Freeform 69"/>
                    <wp:cNvSpPr>
                      <a:spLocks/>
                    </wp:cNvSpPr>
                    <wp:spPr bwMode="auto">
                      <a:xfrm>
                        <a:off x="3381469" y="1154317"/>
                        <a:ext cx="12065" cy="545465"/>
                      </a:xfrm>
                      <a:custGeom>
                        <a:avLst/>
                        <a:gdLst>
                          <a:gd name="T0" fmla="*/ 0 w 20"/>
                          <a:gd name="T1" fmla="*/ 0 h 909"/>
                          <a:gd name="T2" fmla="*/ 0 w 20"/>
                          <a:gd name="T3" fmla="*/ 908 h 909"/>
                        </a:gdLst>
                        <a:ahLst/>
                        <a:cxnLst>
                          <a:cxn ang="0">
                            <a:pos x="T0" y="T1"/>
                          </a:cxn>
                          <a:cxn ang="0">
                            <a:pos x="T2" y="T3"/>
                          </a:cxn>
                        </a:cxnLst>
                        <a:rect l="0" t="0" r="r" b="b"/>
                        <a:pathLst>
                          <a:path w="20" h="909">
                            <a:moveTo>
                              <a:pt x="0" y="0"/>
                            </a:moveTo>
                            <a:lnTo>
                              <a:pt x="0" y="9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44" name="Freeform 71"/>
                    <wp:cNvSpPr>
                      <a:spLocks/>
                    </wp:cNvSpPr>
                    <wp:spPr bwMode="auto">
                      <a:xfrm>
                        <a:off x="2032503" y="1163370"/>
                        <a:ext cx="12065" cy="521970"/>
                      </a:xfrm>
                      <a:custGeom>
                        <a:avLst/>
                        <a:gdLst>
                          <a:gd name="T0" fmla="*/ 0 w 20"/>
                          <a:gd name="T1" fmla="*/ 0 h 870"/>
                          <a:gd name="T2" fmla="*/ 0 w 20"/>
                          <a:gd name="T3" fmla="*/ 870 h 870"/>
                        </a:gdLst>
                        <a:ahLst/>
                        <a:cxnLst>
                          <a:cxn ang="0">
                            <a:pos x="T0" y="T1"/>
                          </a:cxn>
                          <a:cxn ang="0">
                            <a:pos x="T2" y="T3"/>
                          </a:cxn>
                        </a:cxnLst>
                        <a:rect l="0" t="0" r="r" b="b"/>
                        <a:pathLst>
                          <a:path w="20" h="870">
                            <a:moveTo>
                              <a:pt x="0" y="0"/>
                            </a:moveTo>
                            <a:lnTo>
                              <a:pt x="0" y="87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45" name="Freeform 72"/>
                    <wp:cNvSpPr>
                      <a:spLocks/>
                    </wp:cNvSpPr>
                    <wp:spPr bwMode="auto">
                      <a:xfrm>
                        <a:off x="2027976" y="1163370"/>
                        <a:ext cx="1343660" cy="11430"/>
                      </a:xfrm>
                      <a:custGeom>
                        <a:avLst/>
                        <a:gdLst>
                          <a:gd name="T0" fmla="*/ 0 w 2151"/>
                          <a:gd name="T1" fmla="*/ 0 h 20"/>
                          <a:gd name="T2" fmla="*/ 2150 w 2151"/>
                          <a:gd name="T3" fmla="*/ 0 h 20"/>
                        </a:gdLst>
                        <a:ahLst/>
                        <a:cxnLst>
                          <a:cxn ang="0">
                            <a:pos x="T0" y="T1"/>
                          </a:cxn>
                          <a:cxn ang="0">
                            <a:pos x="T2" y="T3"/>
                          </a:cxn>
                        </a:cxnLst>
                        <a:rect l="0" t="0" r="r" b="b"/>
                        <a:pathLst>
                          <a:path w="2151" h="20">
                            <a:moveTo>
                              <a:pt x="0" y="0"/>
                            </a:moveTo>
                            <a:lnTo>
                              <a:pt x="21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46" name="Freeform 73"/>
                    <wp:cNvSpPr>
                      <a:spLocks/>
                    </wp:cNvSpPr>
                    <wp:spPr bwMode="auto">
                      <a:xfrm>
                        <a:off x="3367889" y="1163370"/>
                        <a:ext cx="12065" cy="522605"/>
                      </a:xfrm>
                      <a:custGeom>
                        <a:avLst/>
                        <a:gdLst>
                          <a:gd name="T0" fmla="*/ 0 w 20"/>
                          <a:gd name="T1" fmla="*/ 0 h 871"/>
                          <a:gd name="T2" fmla="*/ 0 w 20"/>
                          <a:gd name="T3" fmla="*/ 870 h 871"/>
                        </a:gdLst>
                        <a:ahLst/>
                        <a:cxnLst>
                          <a:cxn ang="0">
                            <a:pos x="T0" y="T1"/>
                          </a:cxn>
                          <a:cxn ang="0">
                            <a:pos x="T2" y="T3"/>
                          </a:cxn>
                        </a:cxnLst>
                        <a:rect l="0" t="0" r="r" b="b"/>
                        <a:pathLst>
                          <a:path w="20" h="871">
                            <a:moveTo>
                              <a:pt x="0" y="0"/>
                            </a:moveTo>
                            <a:lnTo>
                              <a:pt x="0" y="87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pic:pic xmlns:pic="http://purl.oclc.org/ooxml/drawingml/picture">
                    <pic:nvPicPr>
                      <pic:cNvPr id="47" name="Picture 74"/>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2666245" y="973248"/>
                        <a:ext cx="749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pic:spPr>
                  </pic:pic>
                  <wp:wsp>
                    <wp:cNvPr id="48" name="Text Box 78"/>
                    <wp:cNvSpPr txBox="1">
                      <a:spLocks noChangeArrowheads="1"/>
                    </wp:cNvSpPr>
                    <wp:spPr bwMode="auto">
                      <a:xfrm>
                        <a:off x="339455" y="828170"/>
                        <a:ext cx="1087755" cy="62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5C45F5" w:rsidRDefault="005C45F5">
                          <w:pPr>
                            <w:pStyle w:val="BodyText"/>
                            <w:kinsoku w:val="0"/>
                            <w:overflowPunct w:val="0"/>
                            <w:ind w:end="0.45pt"/>
                            <w:rPr>
                              <w:sz w:val="20"/>
                              <w:szCs w:val="20"/>
                            </w:rPr>
                          </w:pPr>
                          <w:r>
                            <w:rPr>
                              <w:sz w:val="20"/>
                              <w:szCs w:val="20"/>
                            </w:rPr>
                            <w:t>Complaint Panel consider Complaint</w:t>
                          </w:r>
                          <w:r w:rsidR="008A7398" w:rsidRPr="008A7398">
                            <w:rPr>
                              <w:sz w:val="20"/>
                              <w:szCs w:val="20"/>
                            </w:rPr>
                            <w:t xml:space="preserve"> </w:t>
                          </w:r>
                          <w:r w:rsidR="008A7398">
                            <w:rPr>
                              <w:sz w:val="20"/>
                              <w:szCs w:val="20"/>
                            </w:rPr>
                            <w:t>evidence</w:t>
                          </w:r>
                        </w:p>
                      </wne:txbxContent>
                    </wp:txbx>
                    <wp:bodyPr rot="0" vert="horz" wrap="square" lIns="0" tIns="0" rIns="0" bIns="0" anchor="t" anchorCtr="0" upright="1">
                      <a:noAutofit/>
                    </wp:bodyPr>
                  </wp:wsp>
                  <wp:wsp>
                    <wp:cNvPr id="49" name="Text Box 79"/>
                    <wp:cNvSpPr txBox="1">
                      <a:spLocks noChangeArrowheads="1"/>
                    </wp:cNvSpPr>
                    <wp:spPr bwMode="auto">
                      <a:xfrm>
                        <a:off x="2136618" y="1222218"/>
                        <a:ext cx="111506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5C45F5" w:rsidRDefault="005C45F5">
                          <w:pPr>
                            <w:pStyle w:val="BodyText"/>
                            <w:kinsoku w:val="0"/>
                            <w:overflowPunct w:val="0"/>
                            <w:ind w:end="0.15pt"/>
                            <w:rPr>
                              <w:sz w:val="20"/>
                              <w:szCs w:val="20"/>
                            </w:rPr>
                          </w:pPr>
                          <w:r>
                            <w:rPr>
                              <w:sz w:val="20"/>
                              <w:szCs w:val="20"/>
                            </w:rPr>
                            <w:t>Complaint Panel consider independent report report</w:t>
                          </w:r>
                        </w:p>
                      </wne:txbxContent>
                    </wp:txbx>
                    <wp:bodyPr rot="0" vert="horz" wrap="square" lIns="0" tIns="0" rIns="0" bIns="0" anchor="t" anchorCtr="0" upright="1">
                      <a:noAutofit/>
                    </wp:bodyPr>
                  </wp:wsp>
                  <wp:grpSp>
                    <wp:cNvPr id="52" name="Group 112"/>
                    <wp:cNvGrpSpPr>
                      <a:grpSpLocks/>
                    </wp:cNvGrpSpPr>
                    <wp:grpSpPr bwMode="auto">
                      <a:xfrm>
                        <a:off x="864606" y="0"/>
                        <a:ext cx="524510" cy="2162175"/>
                        <a:chOff x="4780" y="7253"/>
                        <a:chExt cx="840" cy="3601"/>
                      </a:xfrm>
                    </wp:grpSpPr>
                    <wp:wsp>
                      <wp:cNvPr id="53" name="Freeform 63"/>
                      <wp:cNvSpPr>
                        <a:spLocks/>
                      </wp:cNvSpPr>
                      <wp:spPr bwMode="auto">
                        <a:xfrm>
                          <a:off x="4780" y="7253"/>
                          <a:ext cx="840" cy="3601"/>
                        </a:xfrm>
                        <a:custGeom>
                          <a:avLst/>
                          <a:gdLst>
                            <a:gd name="T0" fmla="*/ 120 w 840"/>
                            <a:gd name="T1" fmla="*/ 3481 h 3601"/>
                            <a:gd name="T2" fmla="*/ 64 w 840"/>
                            <a:gd name="T3" fmla="*/ 3481 h 3601"/>
                            <a:gd name="T4" fmla="*/ 64 w 840"/>
                            <a:gd name="T5" fmla="*/ 2521 h 3601"/>
                            <a:gd name="T6" fmla="*/ 55 w 840"/>
                            <a:gd name="T7" fmla="*/ 2521 h 3601"/>
                            <a:gd name="T8" fmla="*/ 55 w 840"/>
                            <a:gd name="T9" fmla="*/ 3481 h 3601"/>
                            <a:gd name="T10" fmla="*/ 0 w 840"/>
                            <a:gd name="T11" fmla="*/ 3481 h 3601"/>
                            <a:gd name="T12" fmla="*/ 60 w 840"/>
                            <a:gd name="T13" fmla="*/ 3601 h 3601"/>
                            <a:gd name="T14" fmla="*/ 110 w 840"/>
                            <a:gd name="T15" fmla="*/ 3501 h 3601"/>
                            <a:gd name="T16" fmla="*/ 120 w 840"/>
                            <a:gd name="T17" fmla="*/ 3481 h 3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3601">
                              <a:moveTo>
                                <a:pt x="120" y="3481"/>
                              </a:moveTo>
                              <a:lnTo>
                                <a:pt x="64" y="3481"/>
                              </a:lnTo>
                              <a:lnTo>
                                <a:pt x="64" y="2521"/>
                              </a:lnTo>
                              <a:lnTo>
                                <a:pt x="55" y="2521"/>
                              </a:lnTo>
                              <a:lnTo>
                                <a:pt x="55" y="3481"/>
                              </a:lnTo>
                              <a:lnTo>
                                <a:pt x="0" y="3481"/>
                              </a:lnTo>
                              <a:lnTo>
                                <a:pt x="60" y="3601"/>
                              </a:lnTo>
                              <a:lnTo>
                                <a:pt x="110" y="3501"/>
                              </a:lnTo>
                              <a:lnTo>
                                <a:pt x="120" y="3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54" name="Freeform 64"/>
                      <wp:cNvSpPr>
                        <a:spLocks/>
                      </wp:cNvSpPr>
                      <wp:spPr bwMode="auto">
                        <a:xfrm>
                          <a:off x="4780" y="7253"/>
                          <a:ext cx="840" cy="3601"/>
                        </a:xfrm>
                        <a:custGeom>
                          <a:avLst/>
                          <a:gdLst>
                            <a:gd name="T0" fmla="*/ 840 w 840"/>
                            <a:gd name="T1" fmla="*/ 1141 h 3601"/>
                            <a:gd name="T2" fmla="*/ 784 w 840"/>
                            <a:gd name="T3" fmla="*/ 1141 h 3601"/>
                            <a:gd name="T4" fmla="*/ 784 w 840"/>
                            <a:gd name="T5" fmla="*/ 0 h 3601"/>
                            <a:gd name="T6" fmla="*/ 775 w 840"/>
                            <a:gd name="T7" fmla="*/ 0 h 3601"/>
                            <a:gd name="T8" fmla="*/ 775 w 840"/>
                            <a:gd name="T9" fmla="*/ 1141 h 3601"/>
                            <a:gd name="T10" fmla="*/ 720 w 840"/>
                            <a:gd name="T11" fmla="*/ 1141 h 3601"/>
                            <a:gd name="T12" fmla="*/ 780 w 840"/>
                            <a:gd name="T13" fmla="*/ 1261 h 3601"/>
                            <a:gd name="T14" fmla="*/ 830 w 840"/>
                            <a:gd name="T15" fmla="*/ 1161 h 3601"/>
                            <a:gd name="T16" fmla="*/ 840 w 840"/>
                            <a:gd name="T17" fmla="*/ 1141 h 3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3601">
                              <a:moveTo>
                                <a:pt x="840" y="1141"/>
                              </a:moveTo>
                              <a:lnTo>
                                <a:pt x="784" y="1141"/>
                              </a:lnTo>
                              <a:lnTo>
                                <a:pt x="784" y="0"/>
                              </a:lnTo>
                              <a:lnTo>
                                <a:pt x="775" y="0"/>
                              </a:lnTo>
                              <a:lnTo>
                                <a:pt x="775" y="1141"/>
                              </a:lnTo>
                              <a:lnTo>
                                <a:pt x="720" y="1141"/>
                              </a:lnTo>
                              <a:lnTo>
                                <a:pt x="780" y="1261"/>
                              </a:lnTo>
                              <a:lnTo>
                                <a:pt x="830" y="1161"/>
                              </a:lnTo>
                              <a:lnTo>
                                <a:pt x="840" y="11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grpSp>
                  <wp:wsp>
                    <wp:cNvPr id="29" name="Freeform 54"/>
                    <wp:cNvSpPr>
                      <a:spLocks/>
                    </wp:cNvSpPr>
                    <wp:spPr bwMode="auto">
                      <a:xfrm>
                        <a:off x="217283" y="1520982"/>
                        <a:ext cx="1478915" cy="11430"/>
                      </a:xfrm>
                      <a:custGeom>
                        <a:avLst/>
                        <a:gdLst>
                          <a:gd name="T0" fmla="*/ 0 w 2367"/>
                          <a:gd name="T1" fmla="*/ 0 h 20"/>
                          <a:gd name="T2" fmla="*/ 2366 w 2367"/>
                          <a:gd name="T3" fmla="*/ 0 h 20"/>
                        </a:gdLst>
                        <a:ahLst/>
                        <a:cxnLst>
                          <a:cxn ang="0">
                            <a:pos x="T0" y="T1"/>
                          </a:cxn>
                          <a:cxn ang="0">
                            <a:pos x="T2" y="T3"/>
                          </a:cxn>
                        </a:cxnLst>
                        <a:rect l="0" t="0" r="r" b="b"/>
                        <a:pathLst>
                          <a:path w="2367" h="20">
                            <a:moveTo>
                              <a:pt x="0" y="0"/>
                            </a:moveTo>
                            <a:lnTo>
                              <a:pt x="236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33" name="Freeform 58"/>
                    <wp:cNvSpPr>
                      <a:spLocks/>
                    </wp:cNvSpPr>
                    <wp:spPr bwMode="auto">
                      <a:xfrm>
                        <a:off x="230863" y="1507402"/>
                        <a:ext cx="1455420" cy="11430"/>
                      </a:xfrm>
                      <a:custGeom>
                        <a:avLst/>
                        <a:gdLst>
                          <a:gd name="T0" fmla="*/ 0 w 2329"/>
                          <a:gd name="T1" fmla="*/ 0 h 20"/>
                          <a:gd name="T2" fmla="*/ 2328 w 2329"/>
                          <a:gd name="T3" fmla="*/ 0 h 20"/>
                        </a:gdLst>
                        <a:ahLst/>
                        <a:cxnLst>
                          <a:cxn ang="0">
                            <a:pos x="T0" y="T1"/>
                          </a:cxn>
                          <a:cxn ang="0">
                            <a:pos x="T2" y="T3"/>
                          </a:cxn>
                        </a:cxnLst>
                        <a:rect l="0" t="0" r="r" b="b"/>
                        <a:pathLst>
                          <a:path w="2329" h="20">
                            <a:moveTo>
                              <a:pt x="0" y="0"/>
                            </a:moveTo>
                            <a:lnTo>
                              <a:pt x="232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38" name="Freeform 66"/>
                    <wp:cNvSpPr>
                      <a:spLocks/>
                    </wp:cNvSpPr>
                    <wp:spPr bwMode="auto">
                      <a:xfrm>
                        <a:off x="2018923" y="1702052"/>
                        <a:ext cx="1367790" cy="11430"/>
                      </a:xfrm>
                      <a:custGeom>
                        <a:avLst/>
                        <a:gdLst>
                          <a:gd name="T0" fmla="*/ 0 w 2189"/>
                          <a:gd name="T1" fmla="*/ 0 h 20"/>
                          <a:gd name="T2" fmla="*/ 2188 w 2189"/>
                          <a:gd name="T3" fmla="*/ 0 h 20"/>
                        </a:gdLst>
                        <a:ahLst/>
                        <a:cxnLst>
                          <a:cxn ang="0">
                            <a:pos x="T0" y="T1"/>
                          </a:cxn>
                          <a:cxn ang="0">
                            <a:pos x="T2" y="T3"/>
                          </a:cxn>
                        </a:cxnLst>
                        <a:rect l="0" t="0" r="r" b="b"/>
                        <a:pathLst>
                          <a:path w="2189" h="20">
                            <a:moveTo>
                              <a:pt x="0" y="0"/>
                            </a:moveTo>
                            <a:lnTo>
                              <a:pt x="218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43" name="Freeform 70"/>
                    <wp:cNvSpPr>
                      <a:spLocks/>
                    </wp:cNvSpPr>
                    <wp:spPr bwMode="auto">
                      <a:xfrm>
                        <a:off x="2027976" y="1688471"/>
                        <a:ext cx="1343660" cy="11430"/>
                      </a:xfrm>
                      <a:custGeom>
                        <a:avLst/>
                        <a:gdLst>
                          <a:gd name="T0" fmla="*/ 0 w 2151"/>
                          <a:gd name="T1" fmla="*/ 0 h 20"/>
                          <a:gd name="T2" fmla="*/ 2150 w 2151"/>
                          <a:gd name="T3" fmla="*/ 0 h 20"/>
                        </a:gdLst>
                        <a:ahLst/>
                        <a:cxnLst>
                          <a:cxn ang="0">
                            <a:pos x="T0" y="T1"/>
                          </a:cxn>
                          <a:cxn ang="0">
                            <a:pos x="T2" y="T3"/>
                          </a:cxn>
                        </a:cxnLst>
                        <a:rect l="0" t="0" r="r" b="b"/>
                        <a:pathLst>
                          <a:path w="2151" h="20">
                            <a:moveTo>
                              <a:pt x="0" y="0"/>
                            </a:moveTo>
                            <a:lnTo>
                              <a:pt x="21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50" name="Text Box 80"/>
                    <wp:cNvSpPr txBox="1">
                      <a:spLocks noChangeArrowheads="1"/>
                    </wp:cNvSpPr>
                    <wp:spPr bwMode="auto">
                      <a:xfrm>
                        <a:off x="113168" y="2163778"/>
                        <a:ext cx="2924810" cy="324485"/>
                      </a:xfrm>
                      <a:prstGeom prst="rect">
                        <a:avLst/>
                      </a:prstGeom>
                      <a:noFill/>
                      <a:ln w="9525">
                        <a:solidFill>
                          <a:srgbClr val="000000"/>
                        </a:solidFill>
                        <a:miter lim="800%"/>
                        <a:headEnd/>
                        <a:tailEnd/>
                      </a:ln>
                      <a:extLst>
                        <a:ext uri="{909E8E84-426E-40DD-AFC4-6F175D3DCCD1}">
                          <a14:hiddenFill xmlns:a14="http://schemas.microsoft.com/office/drawing/2010/main">
                            <a:solidFill>
                              <a:srgbClr val="FFFFFF"/>
                            </a:solidFill>
                          </a14:hiddenFill>
                        </a:ext>
                      </a:extLst>
                    </wp:spPr>
                    <wp:txbx>
                      <wne:txbxContent>
                        <w:p w:rsidR="005C45F5" w:rsidRDefault="005C45F5">
                          <w:pPr>
                            <w:pStyle w:val="BodyText"/>
                            <w:kinsoku w:val="0"/>
                            <w:overflowPunct w:val="0"/>
                            <w:spacing w:before="3.90pt"/>
                            <w:ind w:start="7.20pt"/>
                          </w:pPr>
                          <w:r>
                            <w:t>Unsatisfactory outcome for Complainant</w:t>
                          </w:r>
                        </w:p>
                      </wne:txbxContent>
                    </wp:txbx>
                    <wp:bodyPr rot="0" vert="horz" wrap="square" lIns="0" tIns="0" rIns="0" bIns="0" anchor="t" anchorCtr="0" upright="1">
                      <a:noAutofit/>
                    </wp:bodyPr>
                  </wp:wsp>
                  <wp:wsp>
                    <wp:cNvPr id="51" name="Text Box 81"/>
                    <wp:cNvSpPr txBox="1">
                      <a:spLocks noChangeArrowheads="1"/>
                    </wp:cNvSpPr>
                    <wp:spPr bwMode="auto">
                      <a:xfrm>
                        <a:off x="2055136" y="162963"/>
                        <a:ext cx="1706880" cy="800735"/>
                      </a:xfrm>
                      <a:prstGeom prst="rect">
                        <a:avLst/>
                      </a:prstGeom>
                      <a:noFill/>
                      <a:ln w="6096" cmpd="dbl">
                        <a:solidFill>
                          <a:srgbClr val="000000"/>
                        </a:solidFill>
                        <a:miter lim="800%"/>
                        <a:headEnd/>
                        <a:tailEnd/>
                      </a:ln>
                      <a:extLst>
                        <a:ext uri="{909E8E84-426E-40DD-AFC4-6F175D3DCCD1}">
                          <a14:hiddenFill xmlns:a14="http://schemas.microsoft.com/office/drawing/2010/main">
                            <a:solidFill>
                              <a:srgbClr val="FFFFFF"/>
                            </a:solidFill>
                          </a14:hiddenFill>
                        </a:ext>
                      </a:extLst>
                    </wp:spPr>
                    <wp:txbx>
                      <wne:txbxContent>
                        <w:p w:rsidR="005C45F5" w:rsidRDefault="005C45F5">
                          <w:pPr>
                            <w:pStyle w:val="BodyText"/>
                            <w:kinsoku w:val="0"/>
                            <w:overflowPunct w:val="0"/>
                            <w:spacing w:before="4.80pt"/>
                            <w:ind w:start="8.65pt" w:end="11.60pt"/>
                            <w:rPr>
                              <w:sz w:val="20"/>
                              <w:szCs w:val="20"/>
                            </w:rPr>
                          </w:pPr>
                          <w:r>
                            <w:rPr>
                              <w:sz w:val="20"/>
                              <w:szCs w:val="20"/>
                            </w:rPr>
                            <w:t xml:space="preserve">Independent investigator commissioned to investigate complaint on behalf of </w:t>
                          </w:r>
                          <w:r w:rsidR="0014447C">
                            <w:rPr>
                              <w:sz w:val="20"/>
                              <w:szCs w:val="20"/>
                            </w:rPr>
                            <w:t>Panel</w:t>
                          </w:r>
                        </w:p>
                      </wne:txbxContent>
                    </wp:txbx>
                    <wp:bodyPr rot="0" vert="horz" wrap="square" lIns="0" tIns="0" rIns="0" bIns="0" anchor="t" anchorCtr="0" upright="1">
                      <a:noAutofit/>
                    </wp:bodyPr>
                  </wp:wsp>
                  <wp:grpSp>
                    <wp:cNvPr id="55" name="Group 111"/>
                    <wp:cNvGrpSpPr>
                      <a:grpSpLocks/>
                    </wp:cNvGrpSpPr>
                    <wp:grpSpPr bwMode="auto">
                      <a:xfrm>
                        <a:off x="1688471" y="828392"/>
                        <a:ext cx="337185" cy="504190"/>
                        <a:chOff x="6100" y="8634"/>
                        <a:chExt cx="540" cy="840"/>
                      </a:xfrm>
                    </wp:grpSpPr>
                    <wp:wsp>
                      <wp:cNvPr id="56" name="Freeform 76"/>
                      <wp:cNvSpPr>
                        <a:spLocks/>
                      </wp:cNvSpPr>
                      <wp:spPr bwMode="auto">
                        <a:xfrm>
                          <a:off x="6100" y="8634"/>
                          <a:ext cx="540" cy="840"/>
                        </a:xfrm>
                        <a:custGeom>
                          <a:avLst/>
                          <a:gdLst>
                            <a:gd name="T0" fmla="*/ 540 w 540"/>
                            <a:gd name="T1" fmla="*/ 775 h 840"/>
                            <a:gd name="T2" fmla="*/ 120 w 540"/>
                            <a:gd name="T3" fmla="*/ 775 h 840"/>
                            <a:gd name="T4" fmla="*/ 120 w 540"/>
                            <a:gd name="T5" fmla="*/ 720 h 840"/>
                            <a:gd name="T6" fmla="*/ 0 w 540"/>
                            <a:gd name="T7" fmla="*/ 780 h 840"/>
                            <a:gd name="T8" fmla="*/ 120 w 540"/>
                            <a:gd name="T9" fmla="*/ 840 h 840"/>
                            <a:gd name="T10" fmla="*/ 120 w 540"/>
                            <a:gd name="T11" fmla="*/ 784 h 840"/>
                            <a:gd name="T12" fmla="*/ 540 w 540"/>
                            <a:gd name="T13" fmla="*/ 784 h 840"/>
                            <a:gd name="T14" fmla="*/ 540 w 540"/>
                            <a:gd name="T15" fmla="*/ 775 h 8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40" h="840">
                              <a:moveTo>
                                <a:pt x="540" y="775"/>
                              </a:moveTo>
                              <a:lnTo>
                                <a:pt x="120" y="775"/>
                              </a:lnTo>
                              <a:lnTo>
                                <a:pt x="120" y="720"/>
                              </a:lnTo>
                              <a:lnTo>
                                <a:pt x="0" y="780"/>
                              </a:lnTo>
                              <a:lnTo>
                                <a:pt x="120" y="840"/>
                              </a:lnTo>
                              <a:lnTo>
                                <a:pt x="120" y="784"/>
                              </a:lnTo>
                              <a:lnTo>
                                <a:pt x="540" y="784"/>
                              </a:lnTo>
                              <a:lnTo>
                                <a:pt x="540" y="77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57" name="Freeform 77"/>
                      <wp:cNvSpPr>
                        <a:spLocks/>
                      </wp:cNvSpPr>
                      <wp:spPr bwMode="auto">
                        <a:xfrm>
                          <a:off x="6100" y="8634"/>
                          <a:ext cx="540" cy="840"/>
                        </a:xfrm>
                        <a:custGeom>
                          <a:avLst/>
                          <a:gdLst>
                            <a:gd name="T0" fmla="*/ 540 w 540"/>
                            <a:gd name="T1" fmla="*/ 60 h 840"/>
                            <a:gd name="T2" fmla="*/ 530 w 540"/>
                            <a:gd name="T3" fmla="*/ 55 h 840"/>
                            <a:gd name="T4" fmla="*/ 420 w 540"/>
                            <a:gd name="T5" fmla="*/ 0 h 840"/>
                            <a:gd name="T6" fmla="*/ 420 w 540"/>
                            <a:gd name="T7" fmla="*/ 55 h 840"/>
                            <a:gd name="T8" fmla="*/ 0 w 540"/>
                            <a:gd name="T9" fmla="*/ 55 h 840"/>
                            <a:gd name="T10" fmla="*/ 0 w 540"/>
                            <a:gd name="T11" fmla="*/ 64 h 840"/>
                            <a:gd name="T12" fmla="*/ 420 w 540"/>
                            <a:gd name="T13" fmla="*/ 64 h 840"/>
                            <a:gd name="T14" fmla="*/ 420 w 540"/>
                            <a:gd name="T15" fmla="*/ 120 h 840"/>
                            <a:gd name="T16" fmla="*/ 530 w 540"/>
                            <a:gd name="T17" fmla="*/ 64 h 840"/>
                            <a:gd name="T18" fmla="*/ 540 w 540"/>
                            <a:gd name="T19" fmla="*/ 60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0" h="840">
                              <a:moveTo>
                                <a:pt x="540" y="60"/>
                              </a:moveTo>
                              <a:lnTo>
                                <a:pt x="530" y="55"/>
                              </a:lnTo>
                              <a:lnTo>
                                <a:pt x="420" y="0"/>
                              </a:lnTo>
                              <a:lnTo>
                                <a:pt x="420" y="55"/>
                              </a:lnTo>
                              <a:lnTo>
                                <a:pt x="0" y="55"/>
                              </a:lnTo>
                              <a:lnTo>
                                <a:pt x="0" y="64"/>
                              </a:lnTo>
                              <a:lnTo>
                                <a:pt x="420" y="64"/>
                              </a:lnTo>
                              <a:lnTo>
                                <a:pt x="420" y="120"/>
                              </a:lnTo>
                              <a:lnTo>
                                <a:pt x="530" y="64"/>
                              </a:lnTo>
                              <a:lnTo>
                                <a:pt x="540"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grpSp>
                </wp:wgp>
              </a:graphicData>
            </a:graphic>
          </wp:anchor>
        </w:drawing>
      </w:r>
    </w:p>
    <w:p w:rsidR="0067363E" w:rsidRPr="007C0D77" w:rsidRDefault="0067363E">
      <w:pPr>
        <w:pStyle w:val="BodyText"/>
        <w:kinsoku w:val="0"/>
        <w:overflowPunct w:val="0"/>
        <w:rPr>
          <w:sz w:val="20"/>
          <w:szCs w:val="20"/>
        </w:rPr>
      </w:pPr>
    </w:p>
    <w:p w:rsidR="0067363E" w:rsidRPr="007C0D77" w:rsidRDefault="0067363E">
      <w:pPr>
        <w:pStyle w:val="BodyText"/>
        <w:kinsoku w:val="0"/>
        <w:overflowPunct w:val="0"/>
        <w:rPr>
          <w:sz w:val="20"/>
          <w:szCs w:val="20"/>
        </w:rPr>
      </w:pPr>
    </w:p>
    <w:p w:rsidR="0067363E" w:rsidRPr="007C0D77" w:rsidRDefault="0067363E">
      <w:pPr>
        <w:pStyle w:val="BodyText"/>
        <w:kinsoku w:val="0"/>
        <w:overflowPunct w:val="0"/>
        <w:rPr>
          <w:sz w:val="20"/>
          <w:szCs w:val="20"/>
        </w:rPr>
      </w:pPr>
    </w:p>
    <w:p w:rsidR="0067363E" w:rsidRPr="007C0D77" w:rsidRDefault="0067363E">
      <w:pPr>
        <w:pStyle w:val="BodyText"/>
        <w:kinsoku w:val="0"/>
        <w:overflowPunct w:val="0"/>
        <w:rPr>
          <w:sz w:val="20"/>
          <w:szCs w:val="20"/>
        </w:rPr>
      </w:pPr>
    </w:p>
    <w:p w:rsidR="0067363E" w:rsidRPr="007C0D77" w:rsidRDefault="0067363E">
      <w:pPr>
        <w:pStyle w:val="BodyText"/>
        <w:kinsoku w:val="0"/>
        <w:overflowPunct w:val="0"/>
        <w:rPr>
          <w:sz w:val="20"/>
          <w:szCs w:val="20"/>
        </w:rPr>
      </w:pPr>
    </w:p>
    <w:p w:rsidR="0067363E" w:rsidRPr="007C0D77" w:rsidRDefault="00AE5FE5">
      <w:pPr>
        <w:pStyle w:val="BodyText"/>
        <w:kinsoku w:val="0"/>
        <w:overflowPunct w:val="0"/>
        <w:spacing w:before="0.05pt"/>
        <w:rPr>
          <w:sz w:val="27"/>
          <w:szCs w:val="27"/>
        </w:rPr>
      </w:pPr>
      <w:r w:rsidRPr="007C0D77">
        <w:rPr>
          <w:noProof/>
        </w:rPr>
        <w:drawing>
          <wp:anchor distT="0" distB="0" distL="0" distR="0" simplePos="0" relativeHeight="251634688" behindDoc="0" locked="0" layoutInCell="0" allowOverlap="1" wp14:anchorId="12B57FA2" wp14:editId="57EE281E">
            <wp:simplePos x="0" y="0"/>
            <wp:positionH relativeFrom="page">
              <wp:posOffset>1028700</wp:posOffset>
            </wp:positionH>
            <wp:positionV relativeFrom="paragraph">
              <wp:posOffset>227965</wp:posOffset>
            </wp:positionV>
            <wp:extent cx="1141730" cy="342265"/>
            <wp:effectExtent l="0" t="0" r="0" b="0"/>
            <wp:wrapTopAndBottom/>
            <wp:docPr id="27" name="Text Box 90"/>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141730" cy="342265"/>
                    </a:xfrm>
                    <a:prstGeom prst="rect">
                      <a:avLst/>
                    </a:prstGeom>
                    <a:noFill/>
                    <a:ln w="9525">
                      <a:solidFill>
                        <a:srgbClr val="000000"/>
                      </a:solidFill>
                      <a:miter lim="800%"/>
                      <a:headEnd/>
                      <a:tailEnd/>
                    </a:ln>
                    <a:extLst>
                      <a:ext uri="{909E8E84-426E-40DD-AFC4-6F175D3DCCD1}">
                        <a14:hiddenFill xmlns:a14="http://schemas.microsoft.com/office/drawing/2010/main">
                          <a:solidFill>
                            <a:srgbClr val="FFFFFF"/>
                          </a:solidFill>
                        </a14:hiddenFill>
                      </a:ext>
                    </a:extLst>
                  </wp:spPr>
                  <wp:txbx>
                    <wne:txbxContent>
                      <w:p w:rsidR="005C45F5" w:rsidRDefault="005C45F5">
                        <w:pPr>
                          <w:pStyle w:val="BodyText"/>
                          <w:kinsoku w:val="0"/>
                          <w:overflowPunct w:val="0"/>
                          <w:spacing w:before="4.10pt"/>
                          <w:ind w:start="7.15pt"/>
                        </w:pPr>
                        <w:r>
                          <w:t>Resolution</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rsidR="0067363E" w:rsidRPr="007C0D77" w:rsidRDefault="0067363E">
      <w:pPr>
        <w:pStyle w:val="BodyText"/>
        <w:kinsoku w:val="0"/>
        <w:overflowPunct w:val="0"/>
        <w:rPr>
          <w:sz w:val="20"/>
          <w:szCs w:val="20"/>
        </w:rPr>
      </w:pPr>
    </w:p>
    <w:p w:rsidR="0067363E" w:rsidRPr="007C0D77" w:rsidRDefault="0067363E">
      <w:pPr>
        <w:pStyle w:val="BodyText"/>
        <w:kinsoku w:val="0"/>
        <w:overflowPunct w:val="0"/>
        <w:rPr>
          <w:sz w:val="20"/>
          <w:szCs w:val="20"/>
        </w:rPr>
      </w:pPr>
    </w:p>
    <w:p w:rsidR="0067363E" w:rsidRPr="007C0D77" w:rsidRDefault="0067363E">
      <w:pPr>
        <w:pStyle w:val="BodyText"/>
        <w:kinsoku w:val="0"/>
        <w:overflowPunct w:val="0"/>
        <w:rPr>
          <w:sz w:val="20"/>
          <w:szCs w:val="20"/>
        </w:rPr>
      </w:pPr>
    </w:p>
    <w:p w:rsidR="0067363E" w:rsidRPr="007C0D77" w:rsidRDefault="0067363E">
      <w:pPr>
        <w:pStyle w:val="BodyText"/>
        <w:kinsoku w:val="0"/>
        <w:overflowPunct w:val="0"/>
        <w:rPr>
          <w:sz w:val="20"/>
          <w:szCs w:val="20"/>
        </w:rPr>
      </w:pPr>
    </w:p>
    <w:p w:rsidR="0067363E" w:rsidRPr="007C0D77" w:rsidRDefault="0067363E">
      <w:pPr>
        <w:pStyle w:val="BodyText"/>
        <w:kinsoku w:val="0"/>
        <w:overflowPunct w:val="0"/>
        <w:rPr>
          <w:sz w:val="20"/>
          <w:szCs w:val="20"/>
        </w:rPr>
      </w:pPr>
    </w:p>
    <w:p w:rsidR="0067363E" w:rsidRPr="007C0D77" w:rsidRDefault="0067363E">
      <w:pPr>
        <w:pStyle w:val="BodyText"/>
        <w:kinsoku w:val="0"/>
        <w:overflowPunct w:val="0"/>
        <w:rPr>
          <w:sz w:val="20"/>
          <w:szCs w:val="20"/>
        </w:rPr>
      </w:pPr>
    </w:p>
    <w:p w:rsidR="0067363E" w:rsidRPr="007C0D77" w:rsidRDefault="0067363E">
      <w:pPr>
        <w:pStyle w:val="BodyText"/>
        <w:kinsoku w:val="0"/>
        <w:overflowPunct w:val="0"/>
        <w:rPr>
          <w:sz w:val="20"/>
          <w:szCs w:val="20"/>
        </w:rPr>
      </w:pPr>
    </w:p>
    <w:p w:rsidR="0067363E" w:rsidRPr="007C0D77" w:rsidRDefault="00AE5FE5">
      <w:pPr>
        <w:pStyle w:val="BodyText"/>
        <w:kinsoku w:val="0"/>
        <w:overflowPunct w:val="0"/>
        <w:rPr>
          <w:sz w:val="20"/>
          <w:szCs w:val="20"/>
        </w:rPr>
      </w:pPr>
      <w:r w:rsidRPr="007C0D77">
        <w:rPr>
          <w:noProof/>
        </w:rPr>
        <w:drawing>
          <wp:anchor distT="0" distB="0" distL="114300" distR="114300" simplePos="0" relativeHeight="251629568" behindDoc="0" locked="0" layoutInCell="0" allowOverlap="1" wp14:anchorId="6685DE90" wp14:editId="38B82815">
            <wp:simplePos x="0" y="0"/>
            <wp:positionH relativeFrom="page">
              <wp:posOffset>3733800</wp:posOffset>
            </wp:positionH>
            <wp:positionV relativeFrom="page">
              <wp:posOffset>7093585</wp:posOffset>
            </wp:positionV>
            <wp:extent cx="76200" cy="342900"/>
            <wp:effectExtent l="0" t="0" r="0" b="0"/>
            <wp:wrapNone/>
            <wp:docPr id="23" name="Group 82"/>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76200" cy="342900"/>
                      <a:chOff x="5880" y="11396"/>
                      <a:chExt cx="120" cy="540"/>
                    </a:xfrm>
                  </wp:grpSpPr>
                  <wp:wsp>
                    <wp:cNvPr id="24" name="Freeform 83"/>
                    <wp:cNvSpPr>
                      <a:spLocks/>
                    </wp:cNvSpPr>
                    <wp:spPr bwMode="auto">
                      <a:xfrm>
                        <a:off x="5880" y="11396"/>
                        <a:ext cx="120" cy="540"/>
                      </a:xfrm>
                      <a:custGeom>
                        <a:avLst/>
                        <a:gdLst>
                          <a:gd name="T0" fmla="*/ 55 w 120"/>
                          <a:gd name="T1" fmla="*/ 419 h 540"/>
                          <a:gd name="T2" fmla="*/ 0 w 120"/>
                          <a:gd name="T3" fmla="*/ 419 h 540"/>
                          <a:gd name="T4" fmla="*/ 60 w 120"/>
                          <a:gd name="T5" fmla="*/ 539 h 540"/>
                          <a:gd name="T6" fmla="*/ 110 w 120"/>
                          <a:gd name="T7" fmla="*/ 439 h 540"/>
                          <a:gd name="T8" fmla="*/ 55 w 120"/>
                          <a:gd name="T9" fmla="*/ 439 h 540"/>
                          <a:gd name="T10" fmla="*/ 55 w 120"/>
                          <a:gd name="T11" fmla="*/ 419 h 540"/>
                        </a:gdLst>
                        <a:ahLst/>
                        <a:cxnLst>
                          <a:cxn ang="0">
                            <a:pos x="T0" y="T1"/>
                          </a:cxn>
                          <a:cxn ang="0">
                            <a:pos x="T2" y="T3"/>
                          </a:cxn>
                          <a:cxn ang="0">
                            <a:pos x="T4" y="T5"/>
                          </a:cxn>
                          <a:cxn ang="0">
                            <a:pos x="T6" y="T7"/>
                          </a:cxn>
                          <a:cxn ang="0">
                            <a:pos x="T8" y="T9"/>
                          </a:cxn>
                          <a:cxn ang="0">
                            <a:pos x="T10" y="T11"/>
                          </a:cxn>
                        </a:cxnLst>
                        <a:rect l="0" t="0" r="r" b="b"/>
                        <a:pathLst>
                          <a:path w="120" h="540">
                            <a:moveTo>
                              <a:pt x="55" y="419"/>
                            </a:moveTo>
                            <a:lnTo>
                              <a:pt x="0" y="419"/>
                            </a:lnTo>
                            <a:lnTo>
                              <a:pt x="60" y="539"/>
                            </a:lnTo>
                            <a:lnTo>
                              <a:pt x="110" y="439"/>
                            </a:lnTo>
                            <a:lnTo>
                              <a:pt x="55" y="439"/>
                            </a:lnTo>
                            <a:lnTo>
                              <a:pt x="5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25" name="Freeform 84"/>
                    <wp:cNvSpPr>
                      <a:spLocks/>
                    </wp:cNvSpPr>
                    <wp:spPr bwMode="auto">
                      <a:xfrm>
                        <a:off x="5880" y="11396"/>
                        <a:ext cx="120" cy="540"/>
                      </a:xfrm>
                      <a:custGeom>
                        <a:avLst/>
                        <a:gdLst>
                          <a:gd name="T0" fmla="*/ 64 w 120"/>
                          <a:gd name="T1" fmla="*/ 0 h 540"/>
                          <a:gd name="T2" fmla="*/ 55 w 120"/>
                          <a:gd name="T3" fmla="*/ 0 h 540"/>
                          <a:gd name="T4" fmla="*/ 55 w 120"/>
                          <a:gd name="T5" fmla="*/ 439 h 540"/>
                          <a:gd name="T6" fmla="*/ 64 w 120"/>
                          <a:gd name="T7" fmla="*/ 439 h 540"/>
                          <a:gd name="T8" fmla="*/ 64 w 120"/>
                          <a:gd name="T9" fmla="*/ 0 h 540"/>
                        </a:gdLst>
                        <a:ahLst/>
                        <a:cxnLst>
                          <a:cxn ang="0">
                            <a:pos x="T0" y="T1"/>
                          </a:cxn>
                          <a:cxn ang="0">
                            <a:pos x="T2" y="T3"/>
                          </a:cxn>
                          <a:cxn ang="0">
                            <a:pos x="T4" y="T5"/>
                          </a:cxn>
                          <a:cxn ang="0">
                            <a:pos x="T6" y="T7"/>
                          </a:cxn>
                          <a:cxn ang="0">
                            <a:pos x="T8" y="T9"/>
                          </a:cxn>
                        </a:cxnLst>
                        <a:rect l="0" t="0" r="r" b="b"/>
                        <a:pathLst>
                          <a:path w="120" h="540">
                            <a:moveTo>
                              <a:pt x="64" y="0"/>
                            </a:moveTo>
                            <a:lnTo>
                              <a:pt x="55" y="0"/>
                            </a:lnTo>
                            <a:lnTo>
                              <a:pt x="55" y="439"/>
                            </a:lnTo>
                            <a:lnTo>
                              <a:pt x="64" y="439"/>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26" name="Freeform 85"/>
                    <wp:cNvSpPr>
                      <a:spLocks/>
                    </wp:cNvSpPr>
                    <wp:spPr bwMode="auto">
                      <a:xfrm>
                        <a:off x="5880" y="11396"/>
                        <a:ext cx="120" cy="540"/>
                      </a:xfrm>
                      <a:custGeom>
                        <a:avLst/>
                        <a:gdLst>
                          <a:gd name="T0" fmla="*/ 120 w 120"/>
                          <a:gd name="T1" fmla="*/ 419 h 540"/>
                          <a:gd name="T2" fmla="*/ 64 w 120"/>
                          <a:gd name="T3" fmla="*/ 419 h 540"/>
                          <a:gd name="T4" fmla="*/ 64 w 120"/>
                          <a:gd name="T5" fmla="*/ 439 h 540"/>
                          <a:gd name="T6" fmla="*/ 110 w 120"/>
                          <a:gd name="T7" fmla="*/ 439 h 540"/>
                          <a:gd name="T8" fmla="*/ 120 w 120"/>
                          <a:gd name="T9" fmla="*/ 419 h 540"/>
                        </a:gdLst>
                        <a:ahLst/>
                        <a:cxnLst>
                          <a:cxn ang="0">
                            <a:pos x="T0" y="T1"/>
                          </a:cxn>
                          <a:cxn ang="0">
                            <a:pos x="T2" y="T3"/>
                          </a:cxn>
                          <a:cxn ang="0">
                            <a:pos x="T4" y="T5"/>
                          </a:cxn>
                          <a:cxn ang="0">
                            <a:pos x="T6" y="T7"/>
                          </a:cxn>
                          <a:cxn ang="0">
                            <a:pos x="T8" y="T9"/>
                          </a:cxn>
                        </a:cxnLst>
                        <a:rect l="0" t="0" r="r" b="b"/>
                        <a:pathLst>
                          <a:path w="120" h="540">
                            <a:moveTo>
                              <a:pt x="120" y="419"/>
                            </a:moveTo>
                            <a:lnTo>
                              <a:pt x="64" y="419"/>
                            </a:lnTo>
                            <a:lnTo>
                              <a:pt x="64" y="439"/>
                            </a:lnTo>
                            <a:lnTo>
                              <a:pt x="110" y="439"/>
                            </a:lnTo>
                            <a:lnTo>
                              <a:pt x="120"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gp>
              </a:graphicData>
            </a:graphic>
            <wp14:sizeRelH relativeFrom="page">
              <wp14:pctWidth>0%</wp14:pctWidth>
            </wp14:sizeRelH>
            <wp14:sizeRelV relativeFrom="page">
              <wp14:pctHeight>0%</wp14:pctHeight>
            </wp14:sizeRelV>
          </wp:anchor>
        </w:drawing>
      </w:r>
    </w:p>
    <w:p w:rsidR="0067363E" w:rsidRPr="007C0D77" w:rsidRDefault="0067363E">
      <w:pPr>
        <w:pStyle w:val="BodyText"/>
        <w:kinsoku w:val="0"/>
        <w:overflowPunct w:val="0"/>
        <w:rPr>
          <w:sz w:val="20"/>
          <w:szCs w:val="20"/>
        </w:rPr>
      </w:pPr>
    </w:p>
    <w:p w:rsidR="0067363E" w:rsidRPr="007C0D77" w:rsidRDefault="0057777E">
      <w:pPr>
        <w:pStyle w:val="BodyText"/>
        <w:kinsoku w:val="0"/>
        <w:overflowPunct w:val="0"/>
        <w:spacing w:before="0.50pt"/>
        <w:rPr>
          <w:sz w:val="11"/>
          <w:szCs w:val="11"/>
        </w:rPr>
      </w:pPr>
      <w:r w:rsidRPr="007C0D77">
        <w:rPr>
          <w:noProof/>
        </w:rPr>
        <w:drawing>
          <wp:anchor distT="0" distB="0" distL="0" distR="0" simplePos="0" relativeHeight="251638784" behindDoc="0" locked="0" layoutInCell="0" allowOverlap="1" wp14:anchorId="0BE68B71" wp14:editId="2680316A">
            <wp:simplePos x="0" y="0"/>
            <wp:positionH relativeFrom="page">
              <wp:posOffset>2335530</wp:posOffset>
            </wp:positionH>
            <wp:positionV relativeFrom="paragraph">
              <wp:posOffset>1048385</wp:posOffset>
            </wp:positionV>
            <wp:extent cx="2857500" cy="571500"/>
            <wp:effectExtent l="0" t="0" r="0" b="0"/>
            <wp:wrapTopAndBottom/>
            <wp:docPr id="18" name="Text Box 9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857500" cy="571500"/>
                    </a:xfrm>
                    <a:prstGeom prst="rect">
                      <a:avLst/>
                    </a:prstGeom>
                    <a:noFill/>
                    <a:ln w="6096" cmpd="dbl">
                      <a:solidFill>
                        <a:srgbClr val="000000"/>
                      </a:solidFill>
                      <a:miter lim="800%"/>
                      <a:headEnd/>
                      <a:tailEnd/>
                    </a:ln>
                    <a:extLst>
                      <a:ext uri="{909E8E84-426E-40DD-AFC4-6F175D3DCCD1}">
                        <a14:hiddenFill xmlns:a14="http://schemas.microsoft.com/office/drawing/2010/main">
                          <a:solidFill>
                            <a:srgbClr val="FFFFFF"/>
                          </a:solidFill>
                        </a14:hiddenFill>
                      </a:ext>
                    </a:extLst>
                  </wp:spPr>
                  <wp:txbx>
                    <wne:txbxContent>
                      <w:p w:rsidR="005C45F5" w:rsidRDefault="005C45F5">
                        <w:pPr>
                          <w:pStyle w:val="BodyText"/>
                          <w:kinsoku w:val="0"/>
                          <w:overflowPunct w:val="0"/>
                          <w:spacing w:before="5pt"/>
                          <w:ind w:start="8.55pt" w:end="8.05pt"/>
                          <w:rPr>
                            <w:sz w:val="20"/>
                            <w:szCs w:val="20"/>
                          </w:rPr>
                        </w:pPr>
                        <w:r>
                          <w:rPr>
                            <w:sz w:val="20"/>
                            <w:szCs w:val="20"/>
                          </w:rPr>
                          <w:t>Appeal to Secretary of State on grounds that Governing Body has acted unreasonably or has failed to discharge its duties.</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r w:rsidRPr="007C0D77">
        <w:rPr>
          <w:noProof/>
        </w:rPr>
        <w:drawing>
          <wp:anchor distT="0" distB="0" distL="0" distR="0" simplePos="0" relativeHeight="251637760" behindDoc="0" locked="0" layoutInCell="0" allowOverlap="1" wp14:anchorId="1EF46E4D" wp14:editId="22383BB1">
            <wp:simplePos x="0" y="0"/>
            <wp:positionH relativeFrom="page">
              <wp:posOffset>2088515</wp:posOffset>
            </wp:positionH>
            <wp:positionV relativeFrom="paragraph">
              <wp:posOffset>240665</wp:posOffset>
            </wp:positionV>
            <wp:extent cx="3427730" cy="708660"/>
            <wp:effectExtent l="0" t="0" r="20320" b="15240"/>
            <wp:wrapTopAndBottom/>
            <wp:docPr id="22" name="Text Box 9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427730" cy="708660"/>
                    </a:xfrm>
                    <a:prstGeom prst="rect">
                      <a:avLst/>
                    </a:prstGeom>
                    <a:noFill/>
                    <a:ln w="9525">
                      <a:solidFill>
                        <a:srgbClr val="000000"/>
                      </a:solidFill>
                      <a:miter lim="800%"/>
                      <a:headEnd/>
                      <a:tailEnd/>
                    </a:ln>
                    <a:extLst>
                      <a:ext uri="{909E8E84-426E-40DD-AFC4-6F175D3DCCD1}">
                        <a14:hiddenFill xmlns:a14="http://schemas.microsoft.com/office/drawing/2010/main">
                          <a:solidFill>
                            <a:srgbClr val="FFFFFF"/>
                          </a:solidFill>
                        </a14:hiddenFill>
                      </a:ext>
                    </a:extLst>
                  </wp:spPr>
                  <wp:txbx>
                    <wne:txbxContent>
                      <w:p w:rsidR="005C45F5" w:rsidRDefault="005C45F5" w:rsidP="004B0E93">
                        <w:pPr>
                          <w:pStyle w:val="BodyText"/>
                          <w:kinsoku w:val="0"/>
                          <w:overflowPunct w:val="0"/>
                          <w:spacing w:before="3.45pt"/>
                          <w:ind w:start="7.20pt"/>
                          <w:rPr>
                            <w:b/>
                            <w:bCs/>
                          </w:rPr>
                        </w:pPr>
                        <w:r>
                          <w:rPr>
                            <w:b/>
                            <w:bCs/>
                          </w:rPr>
                          <w:t xml:space="preserve">Stage </w:t>
                        </w:r>
                        <w:r w:rsidR="0014447C">
                          <w:rPr>
                            <w:b/>
                            <w:bCs/>
                          </w:rPr>
                          <w:t>Four</w:t>
                        </w:r>
                        <w:r>
                          <w:rPr>
                            <w:b/>
                            <w:bCs/>
                          </w:rPr>
                          <w:t xml:space="preserve"> – Complaint to Secretary of State (maintained schools) or EFSA (academies) </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r w:rsidR="00AE5FE5" w:rsidRPr="007C0D77">
        <w:rPr>
          <w:noProof/>
        </w:rPr>
        <w:drawing>
          <wp:anchor distT="0" distB="0" distL="114300" distR="114300" simplePos="0" relativeHeight="251630592" behindDoc="0" locked="0" layoutInCell="0" allowOverlap="1" wp14:anchorId="6256C639" wp14:editId="35FF5924">
            <wp:simplePos x="0" y="0"/>
            <wp:positionH relativeFrom="page">
              <wp:posOffset>5681980</wp:posOffset>
            </wp:positionH>
            <wp:positionV relativeFrom="page">
              <wp:posOffset>8108950</wp:posOffset>
            </wp:positionV>
            <wp:extent cx="76200" cy="228600"/>
            <wp:effectExtent l="0" t="0" r="0" b="0"/>
            <wp:wrapNone/>
            <wp:docPr id="20" name="Rectangle 86"/>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5C45F5" w:rsidRDefault="005C45F5">
                        <w:pPr>
                          <w:widowControl/>
                          <w:autoSpaceDE/>
                          <w:autoSpaceDN/>
                          <w:adjustRightInd/>
                          <w:spacing w:line="18pt" w:lineRule="atLeast"/>
                          <w:rPr>
                            <w:rFonts w:ascii="Times New Roman" w:hAnsi="Times New Roman" w:cs="Times New Roman"/>
                            <w:sz w:val="24"/>
                            <w:szCs w:val="24"/>
                          </w:rPr>
                        </w:pPr>
                      </w:p>
                      <w:p w:rsidR="005C45F5" w:rsidRDefault="005C45F5">
                        <w:pPr>
                          <w:rPr>
                            <w:rFonts w:ascii="Times New Roman" w:hAnsi="Times New Roman" w:cs="Times New Roman"/>
                            <w:sz w:val="24"/>
                            <w:szCs w:val="24"/>
                          </w:rPr>
                        </w:pP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rsidR="0067363E" w:rsidRPr="007C0D77" w:rsidRDefault="0067363E">
      <w:pPr>
        <w:pStyle w:val="BodyText"/>
        <w:kinsoku w:val="0"/>
        <w:overflowPunct w:val="0"/>
        <w:spacing w:before="0.15pt"/>
      </w:pPr>
    </w:p>
    <w:p w:rsidR="004B0E93" w:rsidRPr="007C0D77" w:rsidRDefault="00AE5FE5">
      <w:pPr>
        <w:pStyle w:val="BodyText"/>
        <w:kinsoku w:val="0"/>
        <w:overflowPunct w:val="0"/>
        <w:spacing w:before="0.15pt"/>
      </w:pPr>
      <w:r w:rsidRPr="007C0D77">
        <w:rPr>
          <w:noProof/>
        </w:rPr>
        <w:drawing>
          <wp:anchor distT="0" distB="0" distL="114300" distR="114300" simplePos="0" relativeHeight="251631616" behindDoc="0" locked="0" layoutInCell="0" allowOverlap="1" wp14:anchorId="200B8B27" wp14:editId="75E61F2C">
            <wp:simplePos x="0" y="0"/>
            <wp:positionH relativeFrom="page">
              <wp:posOffset>3733800</wp:posOffset>
            </wp:positionH>
            <wp:positionV relativeFrom="page">
              <wp:posOffset>9008110</wp:posOffset>
            </wp:positionV>
            <wp:extent cx="76200" cy="228600"/>
            <wp:effectExtent l="0" t="0" r="0" b="0"/>
            <wp:wrapNone/>
            <wp:docPr id="17" name="Rectangle 87"/>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5C45F5" w:rsidRDefault="005C45F5">
                        <w:pPr>
                          <w:widowControl/>
                          <w:autoSpaceDE/>
                          <w:autoSpaceDN/>
                          <w:adjustRightInd/>
                          <w:spacing w:line="18pt" w:lineRule="atLeast"/>
                          <w:rPr>
                            <w:rFonts w:ascii="Times New Roman" w:hAnsi="Times New Roman" w:cs="Times New Roman"/>
                            <w:sz w:val="24"/>
                            <w:szCs w:val="24"/>
                          </w:rPr>
                        </w:pPr>
                      </w:p>
                      <w:p w:rsidR="005C45F5" w:rsidRDefault="005C45F5">
                        <w:pPr>
                          <w:rPr>
                            <w:rFonts w:ascii="Times New Roman" w:hAnsi="Times New Roman" w:cs="Times New Roman"/>
                            <w:sz w:val="24"/>
                            <w:szCs w:val="24"/>
                          </w:rPr>
                        </w:pP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rsidR="004B0E93" w:rsidRPr="007C0D77" w:rsidRDefault="004B0E93">
      <w:pPr>
        <w:pStyle w:val="BodyText"/>
        <w:kinsoku w:val="0"/>
        <w:overflowPunct w:val="0"/>
        <w:spacing w:before="0.15pt"/>
      </w:pPr>
    </w:p>
    <w:p w:rsidR="0067363E" w:rsidRPr="007C0D77" w:rsidRDefault="0067363E">
      <w:pPr>
        <w:pStyle w:val="BodyText"/>
        <w:kinsoku w:val="0"/>
        <w:overflowPunct w:val="0"/>
        <w:spacing w:before="0.15pt"/>
        <w:sectPr w:rsidR="0067363E" w:rsidRPr="007C0D77">
          <w:pgSz w:w="595.50pt" w:h="842pt"/>
          <w:pgMar w:top="50pt" w:right="32pt" w:bottom="46pt" w:left="43pt" w:header="0pt" w:footer="32.60pt" w:gutter="0pt"/>
          <w:cols w:space="36pt"/>
          <w:noEndnote/>
        </w:sectPr>
      </w:pPr>
    </w:p>
    <w:p w:rsidR="0067363E" w:rsidRPr="007C0D77" w:rsidRDefault="0067363E">
      <w:pPr>
        <w:pStyle w:val="BodyText"/>
        <w:kinsoku w:val="0"/>
        <w:overflowPunct w:val="0"/>
        <w:spacing w:before="0.20pt"/>
        <w:rPr>
          <w:sz w:val="34"/>
          <w:szCs w:val="34"/>
        </w:rPr>
      </w:pPr>
    </w:p>
    <w:p w:rsidR="0067363E" w:rsidRPr="007C0D77" w:rsidRDefault="0067363E">
      <w:pPr>
        <w:pStyle w:val="Heading4"/>
        <w:kinsoku w:val="0"/>
        <w:overflowPunct w:val="0"/>
        <w:ind w:start="11pt"/>
      </w:pPr>
      <w:r w:rsidRPr="007C0D77">
        <w:rPr>
          <w:u w:val="thick"/>
        </w:rPr>
        <w:t>INITIAL SCHOOL RECORD OF COMPLAINT</w:t>
      </w:r>
    </w:p>
    <w:p w:rsidR="0067363E" w:rsidRPr="007C0D77" w:rsidRDefault="0067363E">
      <w:pPr>
        <w:pStyle w:val="BodyText"/>
        <w:kinsoku w:val="0"/>
        <w:overflowPunct w:val="0"/>
        <w:spacing w:before="3.65pt"/>
        <w:ind w:start="11pt"/>
        <w:rPr>
          <w:b/>
          <w:bCs/>
          <w:sz w:val="28"/>
          <w:szCs w:val="28"/>
        </w:rPr>
      </w:pPr>
      <w:r w:rsidRPr="007C0D77">
        <w:br w:type="column"/>
      </w:r>
      <w:r w:rsidRPr="007C0D77">
        <w:rPr>
          <w:b/>
          <w:bCs/>
          <w:sz w:val="28"/>
          <w:szCs w:val="28"/>
        </w:rPr>
        <w:t>APPENDIX A</w:t>
      </w:r>
    </w:p>
    <w:p w:rsidR="0067363E" w:rsidRPr="007C0D77" w:rsidRDefault="0067363E">
      <w:pPr>
        <w:pStyle w:val="BodyText"/>
        <w:kinsoku w:val="0"/>
        <w:overflowPunct w:val="0"/>
        <w:spacing w:before="3.65pt"/>
        <w:ind w:start="11pt"/>
        <w:rPr>
          <w:b/>
          <w:bCs/>
          <w:sz w:val="28"/>
          <w:szCs w:val="28"/>
        </w:rPr>
        <w:sectPr w:rsidR="0067363E" w:rsidRPr="007C0D77">
          <w:pgSz w:w="595.50pt" w:h="842pt"/>
          <w:pgMar w:top="50pt" w:right="32pt" w:bottom="46pt" w:left="43pt" w:header="0pt" w:footer="32.60pt" w:gutter="0pt"/>
          <w:cols w:num="2" w:space="36pt" w:equalWidth="0">
            <w:col w:w="259.60pt" w:space="106.55pt"/>
            <w:col w:w="154.35pt"/>
          </w:cols>
          <w:noEndnote/>
        </w:sectPr>
      </w:pPr>
    </w:p>
    <w:p w:rsidR="0067363E" w:rsidRPr="007C0D77" w:rsidRDefault="0068342E">
      <w:pPr>
        <w:pStyle w:val="BodyText"/>
        <w:kinsoku w:val="0"/>
        <w:overflowPunct w:val="0"/>
        <w:rPr>
          <w:b/>
          <w:bCs/>
          <w:sz w:val="26"/>
          <w:szCs w:val="26"/>
        </w:rPr>
      </w:pPr>
      <w:r w:rsidRPr="007C0D77">
        <w:rPr>
          <w:noProof/>
        </w:rPr>
        <w:drawing>
          <wp:anchor distT="0" distB="0" distL="114300" distR="114300" simplePos="0" relativeHeight="251639808" behindDoc="1" locked="0" layoutInCell="0" allowOverlap="1" wp14:anchorId="1846CA2E" wp14:editId="6EC70F77">
            <wp:simplePos x="0" y="0"/>
            <wp:positionH relativeFrom="page">
              <wp:posOffset>583035</wp:posOffset>
            </wp:positionH>
            <wp:positionV relativeFrom="paragraph">
              <wp:posOffset>193977</wp:posOffset>
            </wp:positionV>
            <wp:extent cx="6233160" cy="7414167"/>
            <wp:effectExtent l="0" t="0" r="15240" b="15875"/>
            <wp:wrapNone/>
            <wp:docPr id="2" name="Group 95"/>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6233160" cy="7414167"/>
                      <a:chOff x="918" y="560"/>
                      <a:chExt cx="9816" cy="11974"/>
                    </a:xfrm>
                  </wp:grpSpPr>
                  <wp:wsp>
                    <wp:cNvPr id="4" name="Freeform 96"/>
                    <wp:cNvSpPr>
                      <a:spLocks/>
                    </wp:cNvSpPr>
                    <wp:spPr bwMode="auto">
                      <a:xfrm>
                        <a:off x="4572" y="680"/>
                        <a:ext cx="105" cy="791"/>
                      </a:xfrm>
                      <a:custGeom>
                        <a:avLst/>
                        <a:gdLst>
                          <a:gd name="T0" fmla="*/ 0 w 105"/>
                          <a:gd name="T1" fmla="*/ 790 h 791"/>
                          <a:gd name="T2" fmla="*/ 105 w 105"/>
                          <a:gd name="T3" fmla="*/ 790 h 791"/>
                          <a:gd name="T4" fmla="*/ 105 w 105"/>
                          <a:gd name="T5" fmla="*/ 0 h 791"/>
                          <a:gd name="T6" fmla="*/ 0 w 105"/>
                          <a:gd name="T7" fmla="*/ 0 h 791"/>
                          <a:gd name="T8" fmla="*/ 0 w 105"/>
                          <a:gd name="T9" fmla="*/ 790 h 791"/>
                        </a:gdLst>
                        <a:ahLst/>
                        <a:cxnLst>
                          <a:cxn ang="0">
                            <a:pos x="T0" y="T1"/>
                          </a:cxn>
                          <a:cxn ang="0">
                            <a:pos x="T2" y="T3"/>
                          </a:cxn>
                          <a:cxn ang="0">
                            <a:pos x="T4" y="T5"/>
                          </a:cxn>
                          <a:cxn ang="0">
                            <a:pos x="T6" y="T7"/>
                          </a:cxn>
                          <a:cxn ang="0">
                            <a:pos x="T8" y="T9"/>
                          </a:cxn>
                        </a:cxnLst>
                        <a:rect l="0" t="0" r="r" b="b"/>
                        <a:pathLst>
                          <a:path w="105" h="791">
                            <a:moveTo>
                              <a:pt x="0" y="790"/>
                            </a:moveTo>
                            <a:lnTo>
                              <a:pt x="105" y="790"/>
                            </a:lnTo>
                            <a:lnTo>
                              <a:pt x="105" y="0"/>
                            </a:lnTo>
                            <a:lnTo>
                              <a:pt x="0" y="0"/>
                            </a:lnTo>
                            <a:lnTo>
                              <a:pt x="0" y="79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5" name="Freeform 97"/>
                    <wp:cNvSpPr>
                      <a:spLocks/>
                    </wp:cNvSpPr>
                    <wp:spPr bwMode="auto">
                      <a:xfrm>
                        <a:off x="1055" y="680"/>
                        <a:ext cx="20" cy="3197"/>
                      </a:xfrm>
                      <a:custGeom>
                        <a:avLst/>
                        <a:gdLst>
                          <a:gd name="T0" fmla="*/ 0 w 20"/>
                          <a:gd name="T1" fmla="*/ 3196 h 3197"/>
                          <a:gd name="T2" fmla="*/ 0 w 20"/>
                          <a:gd name="T3" fmla="*/ 3196 h 3197"/>
                          <a:gd name="T4" fmla="*/ 0 w 20"/>
                          <a:gd name="T5" fmla="*/ 0 h 3197"/>
                          <a:gd name="T6" fmla="*/ 0 w 20"/>
                          <a:gd name="T7" fmla="*/ 0 h 3197"/>
                          <a:gd name="T8" fmla="*/ 0 w 20"/>
                          <a:gd name="T9" fmla="*/ 3196 h 3197"/>
                        </a:gdLst>
                        <a:ahLst/>
                        <a:cxnLst>
                          <a:cxn ang="0">
                            <a:pos x="T0" y="T1"/>
                          </a:cxn>
                          <a:cxn ang="0">
                            <a:pos x="T2" y="T3"/>
                          </a:cxn>
                          <a:cxn ang="0">
                            <a:pos x="T4" y="T5"/>
                          </a:cxn>
                          <a:cxn ang="0">
                            <a:pos x="T6" y="T7"/>
                          </a:cxn>
                          <a:cxn ang="0">
                            <a:pos x="T8" y="T9"/>
                          </a:cxn>
                        </a:cxnLst>
                        <a:rect l="0" t="0" r="r" b="b"/>
                        <a:pathLst>
                          <a:path w="20" h="3197">
                            <a:moveTo>
                              <a:pt x="0" y="3196"/>
                            </a:moveTo>
                            <a:lnTo>
                              <a:pt x="0" y="3196"/>
                            </a:lnTo>
                            <a:lnTo>
                              <a:pt x="0" y="0"/>
                            </a:lnTo>
                            <a:lnTo>
                              <a:pt x="0" y="0"/>
                            </a:lnTo>
                            <a:lnTo>
                              <a:pt x="0" y="319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grpSp>
                    <wp:cNvPr id="6" name="Group 98"/>
                    <wp:cNvGrpSpPr>
                      <a:grpSpLocks/>
                    </wp:cNvGrpSpPr>
                    <wp:grpSpPr bwMode="auto">
                      <a:xfrm>
                        <a:off x="1055" y="680"/>
                        <a:ext cx="3622" cy="3447"/>
                        <a:chOff x="1055" y="680"/>
                        <a:chExt cx="3622" cy="3447"/>
                      </a:xfrm>
                    </wp:grpSpPr>
                    <wp:wsp>
                      <wp:cNvPr id="7" name="Freeform 99"/>
                      <wp:cNvSpPr>
                        <a:spLocks/>
                      </wp:cNvSpPr>
                      <wp:spPr bwMode="auto">
                        <a:xfrm>
                          <a:off x="1055" y="930"/>
                          <a:ext cx="3597" cy="3197"/>
                        </a:xfrm>
                        <a:custGeom>
                          <a:avLst/>
                          <a:gdLst>
                            <a:gd name="T0" fmla="*/ 3491 w 3597"/>
                            <a:gd name="T1" fmla="*/ 0 h 3197"/>
                            <a:gd name="T2" fmla="*/ 0 w 3597"/>
                            <a:gd name="T3" fmla="*/ 0 h 3197"/>
                            <a:gd name="T4" fmla="*/ 0 w 3597"/>
                            <a:gd name="T5" fmla="*/ 790 h 3197"/>
                            <a:gd name="T6" fmla="*/ 3491 w 3597"/>
                            <a:gd name="T7" fmla="*/ 790 h 3197"/>
                            <a:gd name="T8" fmla="*/ 3491 w 3597"/>
                            <a:gd name="T9" fmla="*/ 0 h 3197"/>
                          </a:gdLst>
                          <a:ahLst/>
                          <a:cxnLst>
                            <a:cxn ang="0">
                              <a:pos x="T0" y="T1"/>
                            </a:cxn>
                            <a:cxn ang="0">
                              <a:pos x="T2" y="T3"/>
                            </a:cxn>
                            <a:cxn ang="0">
                              <a:pos x="T4" y="T5"/>
                            </a:cxn>
                            <a:cxn ang="0">
                              <a:pos x="T6" y="T7"/>
                            </a:cxn>
                            <a:cxn ang="0">
                              <a:pos x="T8" y="T9"/>
                            </a:cxn>
                          </a:cxnLst>
                          <a:rect l="0" t="0" r="r" b="b"/>
                          <a:pathLst>
                            <a:path w="3597" h="3197">
                              <a:moveTo>
                                <a:pt x="3491" y="0"/>
                              </a:moveTo>
                              <a:lnTo>
                                <a:pt x="0" y="0"/>
                              </a:lnTo>
                              <a:lnTo>
                                <a:pt x="0" y="790"/>
                              </a:lnTo>
                              <a:lnTo>
                                <a:pt x="3491" y="790"/>
                              </a:lnTo>
                              <a:lnTo>
                                <a:pt x="3491"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8" name="Freeform 100"/>
                      <wp:cNvSpPr>
                        <a:spLocks/>
                      </wp:cNvSpPr>
                      <wp:spPr bwMode="auto">
                        <a:xfrm>
                          <a:off x="1080" y="680"/>
                          <a:ext cx="3597" cy="3197"/>
                        </a:xfrm>
                        <a:custGeom>
                          <a:avLst/>
                          <a:gdLst>
                            <a:gd name="T0" fmla="*/ 3596 w 3597"/>
                            <a:gd name="T1" fmla="*/ 2406 h 3197"/>
                            <a:gd name="T2" fmla="*/ 3491 w 3597"/>
                            <a:gd name="T3" fmla="*/ 2406 h 3197"/>
                            <a:gd name="T4" fmla="*/ 0 w 3597"/>
                            <a:gd name="T5" fmla="*/ 2406 h 3197"/>
                            <a:gd name="T6" fmla="*/ 0 w 3597"/>
                            <a:gd name="T7" fmla="*/ 3196 h 3197"/>
                            <a:gd name="T8" fmla="*/ 3491 w 3597"/>
                            <a:gd name="T9" fmla="*/ 3196 h 3197"/>
                            <a:gd name="T10" fmla="*/ 3596 w 3597"/>
                            <a:gd name="T11" fmla="*/ 3196 h 3197"/>
                            <a:gd name="T12" fmla="*/ 3596 w 3597"/>
                            <a:gd name="T13" fmla="*/ 2406 h 3197"/>
                          </a:gdLst>
                          <a:ahLst/>
                          <a:cxnLst>
                            <a:cxn ang="0">
                              <a:pos x="T0" y="T1"/>
                            </a:cxn>
                            <a:cxn ang="0">
                              <a:pos x="T2" y="T3"/>
                            </a:cxn>
                            <a:cxn ang="0">
                              <a:pos x="T4" y="T5"/>
                            </a:cxn>
                            <a:cxn ang="0">
                              <a:pos x="T6" y="T7"/>
                            </a:cxn>
                            <a:cxn ang="0">
                              <a:pos x="T8" y="T9"/>
                            </a:cxn>
                            <a:cxn ang="0">
                              <a:pos x="T10" y="T11"/>
                            </a:cxn>
                            <a:cxn ang="0">
                              <a:pos x="T12" y="T13"/>
                            </a:cxn>
                          </a:cxnLst>
                          <a:rect l="0" t="0" r="r" b="b"/>
                          <a:pathLst>
                            <a:path w="3597" h="3197">
                              <a:moveTo>
                                <a:pt x="3596" y="2406"/>
                              </a:moveTo>
                              <a:lnTo>
                                <a:pt x="3491" y="2406"/>
                              </a:lnTo>
                              <a:lnTo>
                                <a:pt x="0" y="2406"/>
                              </a:lnTo>
                              <a:lnTo>
                                <a:pt x="0" y="3196"/>
                              </a:lnTo>
                              <a:lnTo>
                                <a:pt x="3491" y="3196"/>
                              </a:lnTo>
                              <a:lnTo>
                                <a:pt x="3596" y="3196"/>
                              </a:lnTo>
                              <a:lnTo>
                                <a:pt x="3596" y="240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9" name="Freeform 101"/>
                      <wp:cNvSpPr>
                        <a:spLocks/>
                      </wp:cNvSpPr>
                      <wp:spPr bwMode="auto">
                        <a:xfrm>
                          <a:off x="1080" y="680"/>
                          <a:ext cx="3597" cy="3197"/>
                        </a:xfrm>
                        <a:custGeom>
                          <a:avLst/>
                          <a:gdLst>
                            <a:gd name="T0" fmla="*/ 3596 w 3597"/>
                            <a:gd name="T1" fmla="*/ 1600 h 3197"/>
                            <a:gd name="T2" fmla="*/ 3491 w 3597"/>
                            <a:gd name="T3" fmla="*/ 1600 h 3197"/>
                            <a:gd name="T4" fmla="*/ 0 w 3597"/>
                            <a:gd name="T5" fmla="*/ 1600 h 3197"/>
                            <a:gd name="T6" fmla="*/ 0 w 3597"/>
                            <a:gd name="T7" fmla="*/ 2395 h 3197"/>
                            <a:gd name="T8" fmla="*/ 3491 w 3597"/>
                            <a:gd name="T9" fmla="*/ 2395 h 3197"/>
                            <a:gd name="T10" fmla="*/ 3596 w 3597"/>
                            <a:gd name="T11" fmla="*/ 2395 h 3197"/>
                            <a:gd name="T12" fmla="*/ 3596 w 3597"/>
                            <a:gd name="T13" fmla="*/ 1600 h 3197"/>
                          </a:gdLst>
                          <a:ahLst/>
                          <a:cxnLst>
                            <a:cxn ang="0">
                              <a:pos x="T0" y="T1"/>
                            </a:cxn>
                            <a:cxn ang="0">
                              <a:pos x="T2" y="T3"/>
                            </a:cxn>
                            <a:cxn ang="0">
                              <a:pos x="T4" y="T5"/>
                            </a:cxn>
                            <a:cxn ang="0">
                              <a:pos x="T6" y="T7"/>
                            </a:cxn>
                            <a:cxn ang="0">
                              <a:pos x="T8" y="T9"/>
                            </a:cxn>
                            <a:cxn ang="0">
                              <a:pos x="T10" y="T11"/>
                            </a:cxn>
                            <a:cxn ang="0">
                              <a:pos x="T12" y="T13"/>
                            </a:cxn>
                          </a:cxnLst>
                          <a:rect l="0" t="0" r="r" b="b"/>
                          <a:pathLst>
                            <a:path w="3597" h="3197">
                              <a:moveTo>
                                <a:pt x="3596" y="1600"/>
                              </a:moveTo>
                              <a:lnTo>
                                <a:pt x="3491" y="1600"/>
                              </a:lnTo>
                              <a:lnTo>
                                <a:pt x="0" y="1600"/>
                              </a:lnTo>
                              <a:lnTo>
                                <a:pt x="0" y="2395"/>
                              </a:lnTo>
                              <a:lnTo>
                                <a:pt x="3491" y="2395"/>
                              </a:lnTo>
                              <a:lnTo>
                                <a:pt x="3596" y="2395"/>
                              </a:lnTo>
                              <a:lnTo>
                                <a:pt x="3596" y="160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0" name="Freeform 102"/>
                      <wp:cNvSpPr>
                        <a:spLocks/>
                      </wp:cNvSpPr>
                      <wp:spPr bwMode="auto">
                        <a:xfrm>
                          <a:off x="1080" y="680"/>
                          <a:ext cx="3597" cy="3197"/>
                        </a:xfrm>
                        <a:custGeom>
                          <a:avLst/>
                          <a:gdLst>
                            <a:gd name="T0" fmla="*/ 3596 w 3597"/>
                            <a:gd name="T1" fmla="*/ 800 h 3197"/>
                            <a:gd name="T2" fmla="*/ 3491 w 3597"/>
                            <a:gd name="T3" fmla="*/ 800 h 3197"/>
                            <a:gd name="T4" fmla="*/ 0 w 3597"/>
                            <a:gd name="T5" fmla="*/ 800 h 3197"/>
                            <a:gd name="T6" fmla="*/ 0 w 3597"/>
                            <a:gd name="T7" fmla="*/ 1590 h 3197"/>
                            <a:gd name="T8" fmla="*/ 3491 w 3597"/>
                            <a:gd name="T9" fmla="*/ 1590 h 3197"/>
                            <a:gd name="T10" fmla="*/ 3596 w 3597"/>
                            <a:gd name="T11" fmla="*/ 1590 h 3197"/>
                            <a:gd name="T12" fmla="*/ 3596 w 3597"/>
                            <a:gd name="T13" fmla="*/ 800 h 3197"/>
                          </a:gdLst>
                          <a:ahLst/>
                          <a:cxnLst>
                            <a:cxn ang="0">
                              <a:pos x="T0" y="T1"/>
                            </a:cxn>
                            <a:cxn ang="0">
                              <a:pos x="T2" y="T3"/>
                            </a:cxn>
                            <a:cxn ang="0">
                              <a:pos x="T4" y="T5"/>
                            </a:cxn>
                            <a:cxn ang="0">
                              <a:pos x="T6" y="T7"/>
                            </a:cxn>
                            <a:cxn ang="0">
                              <a:pos x="T8" y="T9"/>
                            </a:cxn>
                            <a:cxn ang="0">
                              <a:pos x="T10" y="T11"/>
                            </a:cxn>
                            <a:cxn ang="0">
                              <a:pos x="T12" y="T13"/>
                            </a:cxn>
                          </a:cxnLst>
                          <a:rect l="0" t="0" r="r" b="b"/>
                          <a:pathLst>
                            <a:path w="3597" h="3197">
                              <a:moveTo>
                                <a:pt x="3596" y="800"/>
                              </a:moveTo>
                              <a:lnTo>
                                <a:pt x="3491" y="800"/>
                              </a:lnTo>
                              <a:lnTo>
                                <a:pt x="0" y="800"/>
                              </a:lnTo>
                              <a:lnTo>
                                <a:pt x="0" y="1590"/>
                              </a:lnTo>
                              <a:lnTo>
                                <a:pt x="3491" y="1590"/>
                              </a:lnTo>
                              <a:lnTo>
                                <a:pt x="3596" y="1590"/>
                              </a:lnTo>
                              <a:lnTo>
                                <a:pt x="3596" y="80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grpSp>
                  <wp:wsp>
                    <wp:cNvPr id="11" name="Freeform 103"/>
                    <wp:cNvSpPr>
                      <a:spLocks/>
                    </wp:cNvSpPr>
                    <wp:spPr bwMode="auto">
                      <a:xfrm>
                        <a:off x="4681" y="680"/>
                        <a:ext cx="20" cy="3197"/>
                      </a:xfrm>
                      <a:custGeom>
                        <a:avLst/>
                        <a:gdLst>
                          <a:gd name="T0" fmla="*/ 0 w 20"/>
                          <a:gd name="T1" fmla="*/ 0 h 3197"/>
                          <a:gd name="T2" fmla="*/ 0 w 20"/>
                          <a:gd name="T3" fmla="*/ 3196 h 3197"/>
                        </a:gdLst>
                        <a:ahLst/>
                        <a:cxnLst>
                          <a:cxn ang="0">
                            <a:pos x="T0" y="T1"/>
                          </a:cxn>
                          <a:cxn ang="0">
                            <a:pos x="T2" y="T3"/>
                          </a:cxn>
                        </a:cxnLst>
                        <a:rect l="0" t="0" r="r" b="b"/>
                        <a:pathLst>
                          <a:path w="20" h="3197">
                            <a:moveTo>
                              <a:pt x="0" y="0"/>
                            </a:moveTo>
                            <a:lnTo>
                              <a:pt x="0" y="319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12" name="Freeform 104"/>
                    <wp:cNvSpPr>
                      <a:spLocks/>
                    </wp:cNvSpPr>
                    <wp:spPr bwMode="auto">
                      <a:xfrm>
                        <a:off x="1030" y="3906"/>
                        <a:ext cx="3647" cy="20"/>
                      </a:xfrm>
                      <a:custGeom>
                        <a:avLst/>
                        <a:gdLst>
                          <a:gd name="T0" fmla="*/ 0 w 3647"/>
                          <a:gd name="T1" fmla="*/ 0 h 20"/>
                          <a:gd name="T2" fmla="*/ 3646 w 3647"/>
                          <a:gd name="T3" fmla="*/ 0 h 20"/>
                        </a:gdLst>
                        <a:ahLst/>
                        <a:cxnLst>
                          <a:cxn ang="0">
                            <a:pos x="T0" y="T1"/>
                          </a:cxn>
                          <a:cxn ang="0">
                            <a:pos x="T2" y="T3"/>
                          </a:cxn>
                        </a:cxnLst>
                        <a:rect l="0" t="0" r="r" b="b"/>
                        <a:pathLst>
                          <a:path w="3647" h="20">
                            <a:moveTo>
                              <a:pt x="0" y="0"/>
                            </a:moveTo>
                            <a:lnTo>
                              <a:pt x="3646"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13" name="Freeform 105"/>
                    <wp:cNvSpPr>
                      <a:spLocks/>
                    </wp:cNvSpPr>
                    <wp:spPr bwMode="auto">
                      <a:xfrm>
                        <a:off x="4676" y="3876"/>
                        <a:ext cx="90" cy="60"/>
                      </a:xfrm>
                      <a:custGeom>
                        <a:avLst/>
                        <a:gdLst>
                          <a:gd name="T0" fmla="*/ 0 w 90"/>
                          <a:gd name="T1" fmla="*/ 60 h 60"/>
                          <a:gd name="T2" fmla="*/ 90 w 90"/>
                          <a:gd name="T3" fmla="*/ 60 h 60"/>
                          <a:gd name="T4" fmla="*/ 90 w 90"/>
                          <a:gd name="T5" fmla="*/ 0 h 60"/>
                          <a:gd name="T6" fmla="*/ 0 w 90"/>
                          <a:gd name="T7" fmla="*/ 0 h 60"/>
                          <a:gd name="T8" fmla="*/ 0 w 90"/>
                          <a:gd name="T9" fmla="*/ 60 h 60"/>
                        </a:gdLst>
                        <a:ahLst/>
                        <a:cxnLst>
                          <a:cxn ang="0">
                            <a:pos x="T0" y="T1"/>
                          </a:cxn>
                          <a:cxn ang="0">
                            <a:pos x="T2" y="T3"/>
                          </a:cxn>
                          <a:cxn ang="0">
                            <a:pos x="T4" y="T5"/>
                          </a:cxn>
                          <a:cxn ang="0">
                            <a:pos x="T6" y="T7"/>
                          </a:cxn>
                          <a:cxn ang="0">
                            <a:pos x="T8" y="T9"/>
                          </a:cxn>
                        </a:cxnLst>
                        <a:rect l="0" t="0" r="r" b="b"/>
                        <a:pathLst>
                          <a:path w="90" h="60">
                            <a:moveTo>
                              <a:pt x="0" y="60"/>
                            </a:moveTo>
                            <a:lnTo>
                              <a:pt x="90" y="60"/>
                            </a:lnTo>
                            <a:lnTo>
                              <a:pt x="90" y="0"/>
                            </a:lnTo>
                            <a:lnTo>
                              <a:pt x="0" y="0"/>
                            </a:lnTo>
                            <a:lnTo>
                              <a:pt x="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4" name="Freeform 106"/>
                    <wp:cNvSpPr>
                      <a:spLocks/>
                    </wp:cNvSpPr>
                    <wp:spPr bwMode="auto">
                      <a:xfrm>
                        <a:off x="4766" y="3906"/>
                        <a:ext cx="5968" cy="20"/>
                      </a:xfrm>
                      <a:custGeom>
                        <a:avLst/>
                        <a:gdLst>
                          <a:gd name="T0" fmla="*/ 0 w 5968"/>
                          <a:gd name="T1" fmla="*/ 0 h 20"/>
                          <a:gd name="T2" fmla="*/ 5967 w 5968"/>
                          <a:gd name="T3" fmla="*/ 0 h 20"/>
                        </a:gdLst>
                        <a:ahLst/>
                        <a:cxnLst>
                          <a:cxn ang="0">
                            <a:pos x="T0" y="T1"/>
                          </a:cxn>
                          <a:cxn ang="0">
                            <a:pos x="T2" y="T3"/>
                          </a:cxn>
                        </a:cxnLst>
                        <a:rect l="0" t="0" r="r" b="b"/>
                        <a:pathLst>
                          <a:path w="5968" h="20">
                            <a:moveTo>
                              <a:pt x="0" y="0"/>
                            </a:moveTo>
                            <a:lnTo>
                              <a:pt x="5967"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15" name="Freeform 107"/>
                    <wp:cNvSpPr>
                      <a:spLocks/>
                    </wp:cNvSpPr>
                    <wp:spPr bwMode="auto">
                      <a:xfrm>
                        <a:off x="1023" y="665"/>
                        <a:ext cx="20" cy="11764"/>
                      </a:xfrm>
                      <a:custGeom>
                        <a:avLst/>
                        <a:gdLst>
                          <a:gd name="T0" fmla="*/ 0 w 20"/>
                          <a:gd name="T1" fmla="*/ 0 h 11764"/>
                          <a:gd name="T2" fmla="*/ 0 w 20"/>
                          <a:gd name="T3" fmla="*/ 11763 h 11764"/>
                        </a:gdLst>
                        <a:ahLst/>
                        <a:cxnLst>
                          <a:cxn ang="0">
                            <a:pos x="T0" y="T1"/>
                          </a:cxn>
                          <a:cxn ang="0">
                            <a:pos x="T2" y="T3"/>
                          </a:cxn>
                        </a:cxnLst>
                        <a:rect l="0" t="0" r="r" b="b"/>
                        <a:pathLst>
                          <a:path w="20" h="11764">
                            <a:moveTo>
                              <a:pt x="0" y="0"/>
                            </a:moveTo>
                            <a:lnTo>
                              <a:pt x="0" y="1176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16" name="Freeform 108"/>
                    <wp:cNvSpPr>
                      <a:spLocks/>
                    </wp:cNvSpPr>
                    <wp:spPr bwMode="auto">
                      <a:xfrm>
                        <a:off x="970" y="590"/>
                        <a:ext cx="20" cy="11914"/>
                      </a:xfrm>
                      <a:custGeom>
                        <a:avLst/>
                        <a:gdLst>
                          <a:gd name="T0" fmla="*/ 0 w 20"/>
                          <a:gd name="T1" fmla="*/ 0 h 11914"/>
                          <a:gd name="T2" fmla="*/ 0 w 20"/>
                          <a:gd name="T3" fmla="*/ 11913 h 11914"/>
                        </a:gdLst>
                        <a:ahLst/>
                        <a:cxnLst>
                          <a:cxn ang="0">
                            <a:pos x="T0" y="T1"/>
                          </a:cxn>
                          <a:cxn ang="0">
                            <a:pos x="T2" y="T3"/>
                          </a:cxn>
                        </a:cxnLst>
                        <a:rect l="0" t="0" r="r" b="b"/>
                        <a:pathLst>
                          <a:path w="20" h="11914">
                            <a:moveTo>
                              <a:pt x="0" y="0"/>
                            </a:moveTo>
                            <a:lnTo>
                              <a:pt x="0" y="11913"/>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110" name="Freeform 109"/>
                    <wp:cNvSpPr>
                      <a:spLocks/>
                    </wp:cNvSpPr>
                    <wp:spPr bwMode="auto">
                      <a:xfrm>
                        <a:off x="918" y="560"/>
                        <a:ext cx="20" cy="11974"/>
                      </a:xfrm>
                      <a:custGeom>
                        <a:avLst/>
                        <a:gdLst>
                          <a:gd name="T0" fmla="*/ 0 w 20"/>
                          <a:gd name="T1" fmla="*/ 0 h 11974"/>
                          <a:gd name="T2" fmla="*/ 0 w 20"/>
                          <a:gd name="T3" fmla="*/ 11973 h 11974"/>
                        </a:gdLst>
                        <a:ahLst/>
                        <a:cxnLst>
                          <a:cxn ang="0">
                            <a:pos x="T0" y="T1"/>
                          </a:cxn>
                          <a:cxn ang="0">
                            <a:pos x="T2" y="T3"/>
                          </a:cxn>
                        </a:cxnLst>
                        <a:rect l="0" t="0" r="r" b="b"/>
                        <a:pathLst>
                          <a:path w="20" h="11974">
                            <a:moveTo>
                              <a:pt x="0" y="0"/>
                            </a:moveTo>
                            <a:lnTo>
                              <a:pt x="0" y="1197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gp>
              </a:graphicData>
            </a:graphic>
            <wp14:sizeRelH relativeFrom="page">
              <wp14:pctWidth>0%</wp14:pctWidth>
            </wp14:sizeRelH>
            <wp14:sizeRelV relativeFrom="page">
              <wp14:pctHeight>0%</wp14:pctHeight>
            </wp14:sizeRelV>
          </wp:anchor>
        </w:drawing>
      </w:r>
    </w:p>
    <w:tbl>
      <w:tblPr>
        <w:tblW w:w="0pt" w:type="dxa"/>
        <w:tblInd w:w="5.55pt" w:type="dxa"/>
        <w:tblLayout w:type="fixed"/>
        <w:tblCellMar>
          <w:start w:w="0pt" w:type="dxa"/>
          <w:end w:w="0pt" w:type="dxa"/>
        </w:tblCellMar>
        <w:tblLook w:firstRow="0" w:lastRow="0" w:firstColumn="0" w:lastColumn="0" w:noHBand="0" w:noVBand="0"/>
      </w:tblPr>
      <w:tblGrid>
        <w:gridCol w:w="3712"/>
        <w:gridCol w:w="6113"/>
      </w:tblGrid>
      <w:tr w:rsidR="0067363E" w:rsidRPr="007C0D77">
        <w:trPr>
          <w:trHeight w:val="820"/>
        </w:trPr>
        <w:tc>
          <w:tcPr>
            <w:tcW w:w="185.60pt" w:type="dxa"/>
            <w:tcBorders>
              <w:top w:val="thickThinMediumGap" w:sz="12" w:space="0" w:color="000000"/>
              <w:start w:val="none" w:sz="6" w:space="0" w:color="auto"/>
              <w:bottom w:val="single" w:sz="4" w:space="0" w:color="000000"/>
              <w:end w:val="none" w:sz="6" w:space="0" w:color="auto"/>
            </w:tcBorders>
            <w:shd w:val="clear" w:color="auto" w:fill="F1F1F1"/>
          </w:tcPr>
          <w:p w:rsidR="0067363E" w:rsidRPr="007C0D77" w:rsidRDefault="0067363E">
            <w:pPr>
              <w:pStyle w:val="TableParagraph"/>
              <w:kinsoku w:val="0"/>
              <w:overflowPunct w:val="0"/>
              <w:spacing w:before="7.25pt"/>
              <w:ind w:start="5.50pt"/>
              <w:rPr>
                <w:b/>
                <w:bCs/>
              </w:rPr>
            </w:pPr>
            <w:r w:rsidRPr="007C0D77">
              <w:rPr>
                <w:b/>
                <w:bCs/>
              </w:rPr>
              <w:t>School</w:t>
            </w:r>
          </w:p>
        </w:tc>
        <w:tc>
          <w:tcPr>
            <w:tcW w:w="305.65pt" w:type="dxa"/>
            <w:tcBorders>
              <w:top w:val="thickThinMediumGap" w:sz="12" w:space="0" w:color="000000"/>
              <w:start w:val="none" w:sz="6" w:space="0" w:color="auto"/>
              <w:bottom w:val="single" w:sz="4" w:space="0" w:color="000000"/>
              <w:end w:val="thinThickThinSmallGap" w:sz="24" w:space="0" w:color="000000"/>
            </w:tcBorders>
          </w:tcPr>
          <w:p w:rsidR="0067363E" w:rsidRPr="007C0D77" w:rsidRDefault="0067363E">
            <w:pPr>
              <w:pStyle w:val="TableParagraph"/>
              <w:kinsoku w:val="0"/>
              <w:overflowPunct w:val="0"/>
            </w:pPr>
          </w:p>
        </w:tc>
      </w:tr>
      <w:tr w:rsidR="0067363E" w:rsidRPr="007C0D77">
        <w:trPr>
          <w:trHeight w:val="790"/>
        </w:trPr>
        <w:tc>
          <w:tcPr>
            <w:tcW w:w="185.60pt" w:type="dxa"/>
            <w:tcBorders>
              <w:top w:val="single" w:sz="4" w:space="0" w:color="000000"/>
              <w:start w:val="none" w:sz="6" w:space="0" w:color="auto"/>
              <w:bottom w:val="single" w:sz="4" w:space="0" w:color="000000"/>
              <w:end w:val="none" w:sz="6" w:space="0" w:color="auto"/>
            </w:tcBorders>
            <w:shd w:val="clear" w:color="auto" w:fill="F1F1F1"/>
          </w:tcPr>
          <w:p w:rsidR="0067363E" w:rsidRPr="007C0D77" w:rsidRDefault="0067363E">
            <w:pPr>
              <w:pStyle w:val="TableParagraph"/>
              <w:kinsoku w:val="0"/>
              <w:overflowPunct w:val="0"/>
              <w:spacing w:before="5.75pt"/>
              <w:ind w:start="5.50pt"/>
              <w:rPr>
                <w:b/>
                <w:bCs/>
              </w:rPr>
            </w:pPr>
            <w:r w:rsidRPr="007C0D77">
              <w:rPr>
                <w:b/>
                <w:bCs/>
              </w:rPr>
              <w:t>Name of Complainant</w:t>
            </w:r>
          </w:p>
        </w:tc>
        <w:tc>
          <w:tcPr>
            <w:tcW w:w="305.65pt" w:type="dxa"/>
            <w:tcBorders>
              <w:top w:val="single" w:sz="4" w:space="0" w:color="000000"/>
              <w:start w:val="none" w:sz="6" w:space="0" w:color="auto"/>
              <w:bottom w:val="single" w:sz="4" w:space="0" w:color="000000"/>
              <w:end w:val="thinThickThinSmallGap" w:sz="24" w:space="0" w:color="000000"/>
            </w:tcBorders>
          </w:tcPr>
          <w:p w:rsidR="0067363E" w:rsidRPr="007C0D77" w:rsidRDefault="0067363E">
            <w:pPr>
              <w:pStyle w:val="TableParagraph"/>
              <w:kinsoku w:val="0"/>
              <w:overflowPunct w:val="0"/>
            </w:pPr>
          </w:p>
        </w:tc>
      </w:tr>
      <w:tr w:rsidR="0067363E" w:rsidRPr="007C0D77">
        <w:trPr>
          <w:trHeight w:val="795"/>
        </w:trPr>
        <w:tc>
          <w:tcPr>
            <w:tcW w:w="185.60pt" w:type="dxa"/>
            <w:tcBorders>
              <w:top w:val="single" w:sz="4" w:space="0" w:color="000000"/>
              <w:start w:val="none" w:sz="6" w:space="0" w:color="auto"/>
              <w:bottom w:val="single" w:sz="4" w:space="0" w:color="000000"/>
              <w:end w:val="none" w:sz="6" w:space="0" w:color="auto"/>
            </w:tcBorders>
            <w:shd w:val="clear" w:color="auto" w:fill="F1F1F1"/>
          </w:tcPr>
          <w:p w:rsidR="0067363E" w:rsidRPr="007C0D77" w:rsidRDefault="0067363E">
            <w:pPr>
              <w:pStyle w:val="TableParagraph"/>
              <w:kinsoku w:val="0"/>
              <w:overflowPunct w:val="0"/>
              <w:spacing w:before="5.75pt"/>
              <w:ind w:start="5.50pt"/>
              <w:rPr>
                <w:b/>
                <w:bCs/>
              </w:rPr>
            </w:pPr>
            <w:r w:rsidRPr="007C0D77">
              <w:rPr>
                <w:b/>
                <w:bCs/>
              </w:rPr>
              <w:t>Childs Name</w:t>
            </w:r>
          </w:p>
        </w:tc>
        <w:tc>
          <w:tcPr>
            <w:tcW w:w="305.65pt" w:type="dxa"/>
            <w:tcBorders>
              <w:top w:val="single" w:sz="4" w:space="0" w:color="000000"/>
              <w:start w:val="none" w:sz="6" w:space="0" w:color="auto"/>
              <w:bottom w:val="single" w:sz="4" w:space="0" w:color="000000"/>
              <w:end w:val="thinThickThinSmallGap" w:sz="24" w:space="0" w:color="000000"/>
            </w:tcBorders>
          </w:tcPr>
          <w:p w:rsidR="0067363E" w:rsidRPr="007C0D77" w:rsidRDefault="0067363E">
            <w:pPr>
              <w:pStyle w:val="TableParagraph"/>
              <w:kinsoku w:val="0"/>
              <w:overflowPunct w:val="0"/>
            </w:pPr>
          </w:p>
        </w:tc>
      </w:tr>
      <w:tr w:rsidR="0067363E" w:rsidRPr="007C0D77">
        <w:trPr>
          <w:trHeight w:val="820"/>
        </w:trPr>
        <w:tc>
          <w:tcPr>
            <w:tcW w:w="491.25pt" w:type="dxa"/>
            <w:gridSpan w:val="2"/>
            <w:tcBorders>
              <w:top w:val="single" w:sz="4" w:space="0" w:color="000000"/>
              <w:start w:val="none" w:sz="6" w:space="0" w:color="auto"/>
              <w:bottom w:val="none" w:sz="6" w:space="0" w:color="auto"/>
              <w:end w:val="thinThickThinSmallGap" w:sz="24" w:space="0" w:color="000000"/>
            </w:tcBorders>
          </w:tcPr>
          <w:p w:rsidR="0067363E" w:rsidRPr="007C0D77" w:rsidRDefault="0067363E">
            <w:pPr>
              <w:pStyle w:val="TableParagraph"/>
              <w:kinsoku w:val="0"/>
              <w:overflowPunct w:val="0"/>
              <w:spacing w:before="5.75pt"/>
              <w:ind w:start="5.50pt"/>
              <w:rPr>
                <w:b/>
                <w:bCs/>
              </w:rPr>
            </w:pPr>
            <w:r w:rsidRPr="007C0D77">
              <w:rPr>
                <w:b/>
                <w:bCs/>
              </w:rPr>
              <w:t>Date of Contact with School</w:t>
            </w:r>
          </w:p>
        </w:tc>
      </w:tr>
      <w:tr w:rsidR="0067363E" w:rsidRPr="007C0D77">
        <w:trPr>
          <w:trHeight w:val="45"/>
        </w:trPr>
        <w:tc>
          <w:tcPr>
            <w:tcW w:w="491.25pt" w:type="dxa"/>
            <w:gridSpan w:val="2"/>
            <w:tcBorders>
              <w:top w:val="none" w:sz="6" w:space="0" w:color="auto"/>
              <w:start w:val="none" w:sz="6" w:space="0" w:color="auto"/>
              <w:bottom w:val="single" w:sz="6" w:space="0" w:color="000000"/>
              <w:end w:val="thinThickThinSmallGap" w:sz="24" w:space="0" w:color="000000"/>
            </w:tcBorders>
            <w:shd w:val="clear" w:color="auto" w:fill="F1F1F1"/>
          </w:tcPr>
          <w:p w:rsidR="0067363E" w:rsidRPr="007C0D77" w:rsidRDefault="0067363E">
            <w:pPr>
              <w:pStyle w:val="TableParagraph"/>
              <w:kinsoku w:val="0"/>
              <w:overflowPunct w:val="0"/>
              <w:rPr>
                <w:sz w:val="2"/>
                <w:szCs w:val="2"/>
              </w:rPr>
            </w:pPr>
          </w:p>
        </w:tc>
      </w:tr>
      <w:tr w:rsidR="0067363E" w:rsidRPr="007C0D77">
        <w:trPr>
          <w:trHeight w:val="795"/>
        </w:trPr>
        <w:tc>
          <w:tcPr>
            <w:tcW w:w="185.60pt" w:type="dxa"/>
            <w:tcBorders>
              <w:top w:val="single" w:sz="6" w:space="0" w:color="000000"/>
              <w:start w:val="none" w:sz="6" w:space="0" w:color="auto"/>
              <w:bottom w:val="single" w:sz="4" w:space="0" w:color="000000"/>
              <w:end w:val="none" w:sz="6" w:space="0" w:color="auto"/>
            </w:tcBorders>
            <w:shd w:val="clear" w:color="auto" w:fill="F1F1F1"/>
          </w:tcPr>
          <w:p w:rsidR="0067363E" w:rsidRPr="007C0D77" w:rsidRDefault="0067363E">
            <w:pPr>
              <w:pStyle w:val="TableParagraph"/>
              <w:kinsoku w:val="0"/>
              <w:overflowPunct w:val="0"/>
            </w:pPr>
          </w:p>
        </w:tc>
        <w:tc>
          <w:tcPr>
            <w:tcW w:w="305.65pt" w:type="dxa"/>
            <w:tcBorders>
              <w:top w:val="single" w:sz="6" w:space="0" w:color="000000"/>
              <w:start w:val="none" w:sz="6" w:space="0" w:color="auto"/>
              <w:bottom w:val="single" w:sz="4" w:space="0" w:color="000000"/>
              <w:end w:val="thinThickThinSmallGap" w:sz="24" w:space="0" w:color="000000"/>
            </w:tcBorders>
            <w:shd w:val="clear" w:color="auto" w:fill="F1F1F1"/>
          </w:tcPr>
          <w:p w:rsidR="0067363E" w:rsidRPr="007C0D77" w:rsidRDefault="0067363E">
            <w:pPr>
              <w:pStyle w:val="TableParagraph"/>
              <w:kinsoku w:val="0"/>
              <w:overflowPunct w:val="0"/>
              <w:spacing w:before="5.70pt"/>
              <w:ind w:start="0.70pt"/>
              <w:rPr>
                <w:b/>
                <w:bCs/>
              </w:rPr>
            </w:pPr>
            <w:r w:rsidRPr="007C0D77">
              <w:rPr>
                <w:b/>
                <w:bCs/>
              </w:rPr>
              <w:t>Nature of Complaint:</w:t>
            </w:r>
          </w:p>
        </w:tc>
      </w:tr>
      <w:tr w:rsidR="0067363E" w:rsidRPr="007C0D77">
        <w:trPr>
          <w:trHeight w:val="2135"/>
        </w:trPr>
        <w:tc>
          <w:tcPr>
            <w:tcW w:w="185.60pt" w:type="dxa"/>
            <w:tcBorders>
              <w:top w:val="single" w:sz="4" w:space="0" w:color="000000"/>
              <w:start w:val="none" w:sz="6" w:space="0" w:color="auto"/>
              <w:bottom w:val="single" w:sz="6" w:space="0" w:color="000000"/>
              <w:end w:val="none" w:sz="6" w:space="0" w:color="auto"/>
            </w:tcBorders>
          </w:tcPr>
          <w:p w:rsidR="0067363E" w:rsidRPr="007C0D77" w:rsidRDefault="0067363E">
            <w:pPr>
              <w:pStyle w:val="TableParagraph"/>
              <w:kinsoku w:val="0"/>
              <w:overflowPunct w:val="0"/>
            </w:pPr>
          </w:p>
        </w:tc>
        <w:tc>
          <w:tcPr>
            <w:tcW w:w="305.65pt" w:type="dxa"/>
            <w:tcBorders>
              <w:top w:val="single" w:sz="4" w:space="0" w:color="000000"/>
              <w:start w:val="none" w:sz="6" w:space="0" w:color="auto"/>
              <w:bottom w:val="single" w:sz="6" w:space="0" w:color="000000"/>
              <w:end w:val="thinThickThinSmallGap" w:sz="24" w:space="0" w:color="000000"/>
            </w:tcBorders>
          </w:tcPr>
          <w:p w:rsidR="0067363E" w:rsidRPr="007C0D77" w:rsidRDefault="0067363E">
            <w:pPr>
              <w:pStyle w:val="TableParagraph"/>
              <w:kinsoku w:val="0"/>
              <w:overflowPunct w:val="0"/>
            </w:pPr>
          </w:p>
        </w:tc>
      </w:tr>
      <w:tr w:rsidR="0067363E" w:rsidRPr="007C0D77">
        <w:trPr>
          <w:trHeight w:val="15"/>
        </w:trPr>
        <w:tc>
          <w:tcPr>
            <w:tcW w:w="185.60pt" w:type="dxa"/>
            <w:tcBorders>
              <w:top w:val="single" w:sz="6" w:space="0" w:color="000000"/>
              <w:start w:val="none" w:sz="6" w:space="0" w:color="auto"/>
              <w:bottom w:val="single" w:sz="24" w:space="0" w:color="000000"/>
              <w:end w:val="none" w:sz="6" w:space="0" w:color="auto"/>
            </w:tcBorders>
          </w:tcPr>
          <w:p w:rsidR="0067363E" w:rsidRPr="007C0D77" w:rsidRDefault="0067363E">
            <w:pPr>
              <w:pStyle w:val="TableParagraph"/>
              <w:kinsoku w:val="0"/>
              <w:overflowPunct w:val="0"/>
              <w:rPr>
                <w:sz w:val="2"/>
                <w:szCs w:val="2"/>
              </w:rPr>
            </w:pPr>
          </w:p>
        </w:tc>
        <w:tc>
          <w:tcPr>
            <w:tcW w:w="305.65pt" w:type="dxa"/>
            <w:tcBorders>
              <w:top w:val="single" w:sz="6" w:space="0" w:color="000000"/>
              <w:start w:val="none" w:sz="6" w:space="0" w:color="auto"/>
              <w:bottom w:val="single" w:sz="24" w:space="0" w:color="000000"/>
              <w:end w:val="thinThickThinSmallGap" w:sz="24" w:space="0" w:color="000000"/>
            </w:tcBorders>
          </w:tcPr>
          <w:p w:rsidR="0067363E" w:rsidRPr="007C0D77" w:rsidRDefault="0067363E">
            <w:pPr>
              <w:pStyle w:val="TableParagraph"/>
              <w:kinsoku w:val="0"/>
              <w:overflowPunct w:val="0"/>
              <w:rPr>
                <w:sz w:val="2"/>
                <w:szCs w:val="2"/>
              </w:rPr>
            </w:pPr>
          </w:p>
        </w:tc>
      </w:tr>
      <w:tr w:rsidR="0067363E" w:rsidRPr="007C0D77">
        <w:trPr>
          <w:trHeight w:val="782"/>
        </w:trPr>
        <w:tc>
          <w:tcPr>
            <w:tcW w:w="185.60pt" w:type="dxa"/>
            <w:tcBorders>
              <w:top w:val="single" w:sz="24" w:space="0" w:color="000000"/>
              <w:start w:val="none" w:sz="6" w:space="0" w:color="auto"/>
              <w:bottom w:val="single" w:sz="4" w:space="0" w:color="000000"/>
              <w:end w:val="none" w:sz="6" w:space="0" w:color="auto"/>
            </w:tcBorders>
            <w:shd w:val="clear" w:color="auto" w:fill="F1F1F1"/>
          </w:tcPr>
          <w:p w:rsidR="0067363E" w:rsidRPr="007C0D77" w:rsidRDefault="0067363E">
            <w:pPr>
              <w:pStyle w:val="TableParagraph"/>
              <w:kinsoku w:val="0"/>
              <w:overflowPunct w:val="0"/>
            </w:pPr>
          </w:p>
        </w:tc>
        <w:tc>
          <w:tcPr>
            <w:tcW w:w="305.65pt" w:type="dxa"/>
            <w:tcBorders>
              <w:top w:val="single" w:sz="24" w:space="0" w:color="000000"/>
              <w:start w:val="none" w:sz="6" w:space="0" w:color="auto"/>
              <w:bottom w:val="single" w:sz="4" w:space="0" w:color="000000"/>
              <w:end w:val="thinThickThinSmallGap" w:sz="24" w:space="0" w:color="000000"/>
            </w:tcBorders>
            <w:shd w:val="clear" w:color="auto" w:fill="F1F1F1"/>
          </w:tcPr>
          <w:p w:rsidR="0067363E" w:rsidRPr="007C0D77" w:rsidRDefault="0067363E">
            <w:pPr>
              <w:pStyle w:val="TableParagraph"/>
              <w:kinsoku w:val="0"/>
              <w:overflowPunct w:val="0"/>
              <w:spacing w:before="5.35pt"/>
              <w:ind w:start="16.95pt"/>
              <w:rPr>
                <w:b/>
                <w:bCs/>
              </w:rPr>
            </w:pPr>
            <w:r w:rsidRPr="007C0D77">
              <w:rPr>
                <w:b/>
                <w:bCs/>
              </w:rPr>
              <w:t>Actions Taken:</w:t>
            </w:r>
          </w:p>
        </w:tc>
      </w:tr>
      <w:tr w:rsidR="0067363E" w:rsidRPr="007C0D77">
        <w:trPr>
          <w:trHeight w:val="3641"/>
        </w:trPr>
        <w:tc>
          <w:tcPr>
            <w:tcW w:w="185.60pt" w:type="dxa"/>
            <w:tcBorders>
              <w:top w:val="single" w:sz="4" w:space="0" w:color="000000"/>
              <w:start w:val="none" w:sz="6" w:space="0" w:color="auto"/>
              <w:bottom w:val="single" w:sz="6" w:space="0" w:color="000000"/>
              <w:end w:val="none" w:sz="6" w:space="0" w:color="auto"/>
            </w:tcBorders>
          </w:tcPr>
          <w:p w:rsidR="0067363E" w:rsidRPr="007C0D77" w:rsidRDefault="0067363E">
            <w:pPr>
              <w:pStyle w:val="TableParagraph"/>
              <w:kinsoku w:val="0"/>
              <w:overflowPunct w:val="0"/>
              <w:spacing w:before="5.95pt"/>
              <w:ind w:start="5.50pt"/>
            </w:pPr>
            <w:r w:rsidRPr="007C0D77">
              <w:t></w:t>
            </w:r>
          </w:p>
          <w:p w:rsidR="0067363E" w:rsidRPr="007C0D77" w:rsidRDefault="0067363E">
            <w:pPr>
              <w:pStyle w:val="TableParagraph"/>
              <w:kinsoku w:val="0"/>
              <w:overflowPunct w:val="0"/>
              <w:spacing w:before="0.40pt"/>
              <w:rPr>
                <w:b/>
                <w:bCs/>
                <w:sz w:val="35"/>
                <w:szCs w:val="35"/>
              </w:rPr>
            </w:pPr>
          </w:p>
          <w:p w:rsidR="0067363E" w:rsidRPr="007C0D77" w:rsidRDefault="0067363E">
            <w:pPr>
              <w:pStyle w:val="TableParagraph"/>
              <w:kinsoku w:val="0"/>
              <w:overflowPunct w:val="0"/>
              <w:spacing w:before="0.05pt"/>
              <w:ind w:start="5.50pt"/>
            </w:pPr>
            <w:r w:rsidRPr="007C0D77">
              <w:t></w:t>
            </w:r>
          </w:p>
          <w:p w:rsidR="0067363E" w:rsidRPr="007C0D77" w:rsidRDefault="0067363E">
            <w:pPr>
              <w:pStyle w:val="TableParagraph"/>
              <w:kinsoku w:val="0"/>
              <w:overflowPunct w:val="0"/>
              <w:spacing w:before="0.40pt"/>
              <w:rPr>
                <w:b/>
                <w:bCs/>
                <w:sz w:val="35"/>
                <w:szCs w:val="35"/>
              </w:rPr>
            </w:pPr>
          </w:p>
          <w:p w:rsidR="0067363E" w:rsidRPr="007C0D77" w:rsidRDefault="0067363E">
            <w:pPr>
              <w:pStyle w:val="TableParagraph"/>
              <w:kinsoku w:val="0"/>
              <w:overflowPunct w:val="0"/>
              <w:ind w:start="5.50pt"/>
            </w:pPr>
            <w:r w:rsidRPr="007C0D77">
              <w:t></w:t>
            </w:r>
          </w:p>
          <w:p w:rsidR="0067363E" w:rsidRPr="007C0D77" w:rsidRDefault="0067363E">
            <w:pPr>
              <w:pStyle w:val="TableParagraph"/>
              <w:kinsoku w:val="0"/>
              <w:overflowPunct w:val="0"/>
              <w:spacing w:before="0.45pt"/>
              <w:rPr>
                <w:b/>
                <w:bCs/>
                <w:sz w:val="35"/>
                <w:szCs w:val="35"/>
              </w:rPr>
            </w:pPr>
          </w:p>
          <w:p w:rsidR="0067363E" w:rsidRPr="007C0D77" w:rsidRDefault="0067363E">
            <w:pPr>
              <w:pStyle w:val="TableParagraph"/>
              <w:kinsoku w:val="0"/>
              <w:overflowPunct w:val="0"/>
              <w:ind w:start="5.50pt"/>
            </w:pPr>
            <w:r w:rsidRPr="007C0D77">
              <w:t></w:t>
            </w:r>
          </w:p>
          <w:p w:rsidR="0067363E" w:rsidRPr="007C0D77" w:rsidRDefault="0067363E">
            <w:pPr>
              <w:pStyle w:val="TableParagraph"/>
              <w:kinsoku w:val="0"/>
              <w:overflowPunct w:val="0"/>
              <w:spacing w:before="0.15pt"/>
              <w:rPr>
                <w:b/>
                <w:bCs/>
                <w:sz w:val="35"/>
                <w:szCs w:val="35"/>
              </w:rPr>
            </w:pPr>
          </w:p>
          <w:p w:rsidR="0067363E" w:rsidRPr="007C0D77" w:rsidRDefault="0067363E">
            <w:pPr>
              <w:pStyle w:val="TableParagraph"/>
              <w:kinsoku w:val="0"/>
              <w:overflowPunct w:val="0"/>
              <w:ind w:start="5.50pt"/>
            </w:pPr>
            <w:r w:rsidRPr="007C0D77">
              <w:t></w:t>
            </w:r>
          </w:p>
        </w:tc>
        <w:tc>
          <w:tcPr>
            <w:tcW w:w="305.65pt" w:type="dxa"/>
            <w:tcBorders>
              <w:top w:val="single" w:sz="4" w:space="0" w:color="000000"/>
              <w:start w:val="none" w:sz="6" w:space="0" w:color="auto"/>
              <w:bottom w:val="single" w:sz="6" w:space="0" w:color="000000"/>
              <w:end w:val="thinThickThinSmallGap" w:sz="24" w:space="0" w:color="000000"/>
            </w:tcBorders>
          </w:tcPr>
          <w:p w:rsidR="0067363E" w:rsidRPr="007C0D77" w:rsidRDefault="0067363E">
            <w:pPr>
              <w:pStyle w:val="TableParagraph"/>
              <w:kinsoku w:val="0"/>
              <w:overflowPunct w:val="0"/>
            </w:pPr>
          </w:p>
        </w:tc>
      </w:tr>
      <w:tr w:rsidR="0067363E" w:rsidRPr="007C0D77">
        <w:trPr>
          <w:trHeight w:val="15"/>
        </w:trPr>
        <w:tc>
          <w:tcPr>
            <w:tcW w:w="185.60pt" w:type="dxa"/>
            <w:tcBorders>
              <w:top w:val="single" w:sz="6" w:space="0" w:color="000000"/>
              <w:start w:val="none" w:sz="6" w:space="0" w:color="auto"/>
              <w:bottom w:val="single" w:sz="24" w:space="0" w:color="000000"/>
              <w:end w:val="none" w:sz="6" w:space="0" w:color="auto"/>
            </w:tcBorders>
          </w:tcPr>
          <w:p w:rsidR="0067363E" w:rsidRPr="007C0D77" w:rsidRDefault="0067363E">
            <w:pPr>
              <w:pStyle w:val="TableParagraph"/>
              <w:kinsoku w:val="0"/>
              <w:overflowPunct w:val="0"/>
              <w:rPr>
                <w:sz w:val="2"/>
                <w:szCs w:val="2"/>
              </w:rPr>
            </w:pPr>
          </w:p>
        </w:tc>
        <w:tc>
          <w:tcPr>
            <w:tcW w:w="305.65pt" w:type="dxa"/>
            <w:tcBorders>
              <w:top w:val="single" w:sz="6" w:space="0" w:color="000000"/>
              <w:start w:val="none" w:sz="6" w:space="0" w:color="auto"/>
              <w:bottom w:val="single" w:sz="24" w:space="0" w:color="000000"/>
              <w:end w:val="thinThickThinSmallGap" w:sz="24" w:space="0" w:color="000000"/>
            </w:tcBorders>
          </w:tcPr>
          <w:p w:rsidR="0067363E" w:rsidRPr="007C0D77" w:rsidRDefault="0067363E">
            <w:pPr>
              <w:pStyle w:val="TableParagraph"/>
              <w:kinsoku w:val="0"/>
              <w:overflowPunct w:val="0"/>
              <w:rPr>
                <w:sz w:val="2"/>
                <w:szCs w:val="2"/>
              </w:rPr>
            </w:pPr>
          </w:p>
        </w:tc>
      </w:tr>
      <w:tr w:rsidR="0067363E" w:rsidRPr="007C0D77" w:rsidTr="00955C6A">
        <w:trPr>
          <w:trHeight w:val="715"/>
        </w:trPr>
        <w:tc>
          <w:tcPr>
            <w:tcW w:w="185.60pt" w:type="dxa"/>
            <w:tcBorders>
              <w:top w:val="single" w:sz="24" w:space="0" w:color="000000"/>
              <w:start w:val="none" w:sz="6" w:space="0" w:color="auto"/>
              <w:bottom w:val="thickThinMediumGap" w:sz="12" w:space="0" w:color="000000"/>
              <w:end w:val="single" w:sz="4" w:space="0" w:color="000000"/>
            </w:tcBorders>
          </w:tcPr>
          <w:p w:rsidR="0067363E" w:rsidRPr="007C0D77" w:rsidRDefault="0067363E">
            <w:pPr>
              <w:pStyle w:val="TableParagraph"/>
              <w:kinsoku w:val="0"/>
              <w:overflowPunct w:val="0"/>
              <w:spacing w:before="5.75pt"/>
              <w:ind w:start="5.50pt"/>
              <w:rPr>
                <w:b/>
                <w:bCs/>
                <w:sz w:val="28"/>
                <w:szCs w:val="28"/>
              </w:rPr>
            </w:pPr>
            <w:r w:rsidRPr="007C0D77">
              <w:rPr>
                <w:b/>
                <w:bCs/>
                <w:sz w:val="28"/>
                <w:szCs w:val="28"/>
              </w:rPr>
              <w:t>Signature</w:t>
            </w:r>
          </w:p>
        </w:tc>
        <w:tc>
          <w:tcPr>
            <w:tcW w:w="305.65pt" w:type="dxa"/>
            <w:tcBorders>
              <w:top w:val="single" w:sz="24" w:space="0" w:color="000000"/>
              <w:start w:val="single" w:sz="4" w:space="0" w:color="000000"/>
              <w:bottom w:val="thickThinMediumGap" w:sz="12" w:space="0" w:color="000000"/>
              <w:end w:val="thinThickThinSmallGap" w:sz="24" w:space="0" w:color="000000"/>
            </w:tcBorders>
          </w:tcPr>
          <w:p w:rsidR="0067363E" w:rsidRPr="007C0D77" w:rsidRDefault="0067363E">
            <w:pPr>
              <w:pStyle w:val="TableParagraph"/>
              <w:kinsoku w:val="0"/>
              <w:overflowPunct w:val="0"/>
              <w:spacing w:before="5.35pt"/>
              <w:ind w:start="5.20pt"/>
              <w:rPr>
                <w:b/>
                <w:bCs/>
              </w:rPr>
            </w:pPr>
            <w:r w:rsidRPr="007C0D77">
              <w:rPr>
                <w:b/>
                <w:bCs/>
              </w:rPr>
              <w:t>Date</w:t>
            </w:r>
          </w:p>
        </w:tc>
      </w:tr>
    </w:tbl>
    <w:p w:rsidR="0067363E" w:rsidRPr="007C0D77" w:rsidRDefault="0067363E">
      <w:pPr>
        <w:rPr>
          <w:b/>
          <w:bCs/>
          <w:sz w:val="26"/>
          <w:szCs w:val="26"/>
        </w:rPr>
        <w:sectPr w:rsidR="0067363E" w:rsidRPr="007C0D77">
          <w:type w:val="continuous"/>
          <w:pgSz w:w="595.50pt" w:h="842pt"/>
          <w:pgMar w:top="50pt" w:right="32pt" w:bottom="42pt" w:left="43pt" w:header="36pt" w:footer="36pt" w:gutter="0pt"/>
          <w:cols w:space="36pt" w:equalWidth="0">
            <w:col w:w="520.50pt"/>
          </w:cols>
          <w:noEndnote/>
        </w:sectPr>
      </w:pPr>
    </w:p>
    <w:p w:rsidR="0067363E" w:rsidRPr="007C0D77" w:rsidRDefault="0067363E">
      <w:pPr>
        <w:pStyle w:val="BodyText"/>
        <w:kinsoku w:val="0"/>
        <w:overflowPunct w:val="0"/>
        <w:spacing w:before="0.35pt"/>
        <w:rPr>
          <w:b/>
          <w:bCs/>
          <w:sz w:val="30"/>
          <w:szCs w:val="30"/>
        </w:rPr>
      </w:pPr>
    </w:p>
    <w:p w:rsidR="0067363E" w:rsidRPr="007C0D77" w:rsidRDefault="0067363E">
      <w:pPr>
        <w:pStyle w:val="BodyText"/>
        <w:kinsoku w:val="0"/>
        <w:overflowPunct w:val="0"/>
        <w:spacing w:before="0.05pt"/>
        <w:ind w:start="147.80pt"/>
        <w:rPr>
          <w:b/>
          <w:bCs/>
          <w:sz w:val="28"/>
          <w:szCs w:val="28"/>
        </w:rPr>
      </w:pPr>
      <w:bookmarkStart w:id="0" w:name="Complainant_Form"/>
      <w:bookmarkEnd w:id="0"/>
      <w:r w:rsidRPr="007C0D77">
        <w:rPr>
          <w:b/>
          <w:bCs/>
          <w:sz w:val="28"/>
          <w:szCs w:val="28"/>
        </w:rPr>
        <w:t>Complainant</w:t>
      </w:r>
      <w:r w:rsidRPr="007C0D77">
        <w:rPr>
          <w:b/>
          <w:bCs/>
          <w:spacing w:val="-9"/>
          <w:sz w:val="28"/>
          <w:szCs w:val="28"/>
        </w:rPr>
        <w:t xml:space="preserve"> </w:t>
      </w:r>
      <w:r w:rsidRPr="007C0D77">
        <w:rPr>
          <w:b/>
          <w:bCs/>
          <w:sz w:val="28"/>
          <w:szCs w:val="28"/>
        </w:rPr>
        <w:t>Form</w:t>
      </w:r>
    </w:p>
    <w:p w:rsidR="0067363E" w:rsidRPr="007C0D77" w:rsidRDefault="0067363E">
      <w:pPr>
        <w:pStyle w:val="BodyText"/>
        <w:kinsoku w:val="0"/>
        <w:overflowPunct w:val="0"/>
        <w:spacing w:before="3.15pt"/>
        <w:ind w:start="141pt"/>
        <w:rPr>
          <w:b/>
          <w:bCs/>
          <w:sz w:val="28"/>
          <w:szCs w:val="28"/>
        </w:rPr>
      </w:pPr>
      <w:r w:rsidRPr="007C0D77">
        <w:br w:type="column"/>
      </w:r>
      <w:r w:rsidRPr="007C0D77">
        <w:rPr>
          <w:b/>
          <w:bCs/>
          <w:sz w:val="28"/>
          <w:szCs w:val="28"/>
        </w:rPr>
        <w:t>Appendix B</w:t>
      </w:r>
    </w:p>
    <w:p w:rsidR="0067363E" w:rsidRPr="007C0D77" w:rsidRDefault="0067363E">
      <w:pPr>
        <w:pStyle w:val="BodyText"/>
        <w:kinsoku w:val="0"/>
        <w:overflowPunct w:val="0"/>
        <w:spacing w:before="3.15pt"/>
        <w:ind w:start="141pt"/>
        <w:rPr>
          <w:b/>
          <w:bCs/>
          <w:sz w:val="28"/>
          <w:szCs w:val="28"/>
        </w:rPr>
        <w:sectPr w:rsidR="0067363E" w:rsidRPr="007C0D77">
          <w:pgSz w:w="595.50pt" w:h="842pt"/>
          <w:pgMar w:top="36pt" w:right="32pt" w:bottom="46pt" w:left="43pt" w:header="0pt" w:footer="32.60pt" w:gutter="0pt"/>
          <w:cols w:num="2" w:space="36pt" w:equalWidth="0">
            <w:col w:w="271.45pt" w:space="2pt"/>
            <w:col w:w="247.05pt"/>
          </w:cols>
          <w:noEndnote/>
        </w:sectPr>
      </w:pPr>
    </w:p>
    <w:p w:rsidR="0067363E" w:rsidRPr="007C0D77" w:rsidRDefault="0067363E">
      <w:pPr>
        <w:pStyle w:val="BodyText"/>
        <w:kinsoku w:val="0"/>
        <w:overflowPunct w:val="0"/>
        <w:spacing w:before="0.20pt"/>
        <w:rPr>
          <w:b/>
          <w:bCs/>
          <w:sz w:val="16"/>
          <w:szCs w:val="16"/>
        </w:rPr>
      </w:pPr>
    </w:p>
    <w:p w:rsidR="0067363E" w:rsidRPr="007C0D77" w:rsidRDefault="0067363E">
      <w:pPr>
        <w:pStyle w:val="BodyText"/>
        <w:kinsoku w:val="0"/>
        <w:overflowPunct w:val="0"/>
        <w:spacing w:before="4.60pt" w:line="12.10pt" w:lineRule="auto"/>
        <w:ind w:start="11pt" w:end="74.90pt"/>
      </w:pPr>
      <w:r w:rsidRPr="007C0D77">
        <w:t>Please complete and return to the Headteacher who will acknowledge receipt and explain what action will be taken.</w:t>
      </w:r>
    </w:p>
    <w:p w:rsidR="0067363E" w:rsidRPr="007C0D77" w:rsidRDefault="0067363E">
      <w:pPr>
        <w:pStyle w:val="BodyText"/>
        <w:kinsoku w:val="0"/>
        <w:overflowPunct w:val="0"/>
        <w:rPr>
          <w:sz w:val="20"/>
          <w:szCs w:val="20"/>
        </w:rPr>
      </w:pPr>
    </w:p>
    <w:p w:rsidR="0067363E" w:rsidRPr="007C0D77" w:rsidRDefault="0067363E">
      <w:pPr>
        <w:pStyle w:val="BodyText"/>
        <w:kinsoku w:val="0"/>
        <w:overflowPunct w:val="0"/>
        <w:spacing w:before="0.30pt"/>
        <w:rPr>
          <w:sz w:val="28"/>
          <w:szCs w:val="28"/>
        </w:rPr>
      </w:pPr>
    </w:p>
    <w:tbl>
      <w:tblPr>
        <w:tblW w:w="0pt" w:type="dxa"/>
        <w:tblInd w:w="10.85pt" w:type="dxa"/>
        <w:tblLayout w:type="fixed"/>
        <w:tblCellMar>
          <w:start w:w="0pt" w:type="dxa"/>
          <w:end w:w="0pt" w:type="dxa"/>
        </w:tblCellMar>
        <w:tblLook w:firstRow="0" w:lastRow="0" w:firstColumn="0" w:lastColumn="0" w:noHBand="0" w:noVBand="0"/>
      </w:tblPr>
      <w:tblGrid>
        <w:gridCol w:w="9139"/>
      </w:tblGrid>
      <w:tr w:rsidR="0067363E" w:rsidRPr="007C0D77">
        <w:trPr>
          <w:trHeight w:val="551"/>
        </w:trPr>
        <w:tc>
          <w:tcPr>
            <w:tcW w:w="456.95pt" w:type="dxa"/>
            <w:tcBorders>
              <w:top w:val="double" w:sz="2" w:space="0" w:color="000000"/>
              <w:start w:val="double" w:sz="2" w:space="0" w:color="000000"/>
              <w:bottom w:val="none" w:sz="6" w:space="0" w:color="auto"/>
              <w:end w:val="double" w:sz="2" w:space="0" w:color="000000"/>
            </w:tcBorders>
          </w:tcPr>
          <w:p w:rsidR="0067363E" w:rsidRPr="007C0D77" w:rsidRDefault="0067363E">
            <w:pPr>
              <w:pStyle w:val="TableParagraph"/>
              <w:kinsoku w:val="0"/>
              <w:overflowPunct w:val="0"/>
              <w:spacing w:line="13.55pt" w:lineRule="exact"/>
              <w:ind w:start="5pt"/>
              <w:rPr>
                <w:b/>
                <w:bCs/>
              </w:rPr>
            </w:pPr>
            <w:r w:rsidRPr="007C0D77">
              <w:rPr>
                <w:b/>
                <w:bCs/>
              </w:rPr>
              <w:t>Your name:</w:t>
            </w:r>
          </w:p>
        </w:tc>
      </w:tr>
      <w:tr w:rsidR="0067363E" w:rsidRPr="007C0D77">
        <w:trPr>
          <w:trHeight w:val="690"/>
        </w:trPr>
        <w:tc>
          <w:tcPr>
            <w:tcW w:w="456.95pt" w:type="dxa"/>
            <w:tcBorders>
              <w:top w:val="none" w:sz="6" w:space="0" w:color="auto"/>
              <w:start w:val="double" w:sz="2" w:space="0" w:color="000000"/>
              <w:bottom w:val="none" w:sz="6" w:space="0" w:color="auto"/>
              <w:end w:val="double" w:sz="2" w:space="0" w:color="000000"/>
            </w:tcBorders>
          </w:tcPr>
          <w:p w:rsidR="0067363E" w:rsidRPr="007C0D77" w:rsidRDefault="0067363E">
            <w:pPr>
              <w:pStyle w:val="TableParagraph"/>
              <w:kinsoku w:val="0"/>
              <w:overflowPunct w:val="0"/>
              <w:spacing w:before="0.40pt"/>
              <w:rPr>
                <w:sz w:val="23"/>
                <w:szCs w:val="23"/>
              </w:rPr>
            </w:pPr>
          </w:p>
          <w:p w:rsidR="0067363E" w:rsidRPr="007C0D77" w:rsidRDefault="0067363E">
            <w:pPr>
              <w:pStyle w:val="TableParagraph"/>
              <w:kinsoku w:val="0"/>
              <w:overflowPunct w:val="0"/>
              <w:ind w:start="5pt"/>
              <w:rPr>
                <w:b/>
                <w:bCs/>
              </w:rPr>
            </w:pPr>
            <w:r w:rsidRPr="007C0D77">
              <w:rPr>
                <w:b/>
                <w:bCs/>
              </w:rPr>
              <w:t>Pupil’s name:</w:t>
            </w:r>
          </w:p>
        </w:tc>
      </w:tr>
      <w:tr w:rsidR="0067363E" w:rsidRPr="007C0D77">
        <w:trPr>
          <w:trHeight w:val="552"/>
        </w:trPr>
        <w:tc>
          <w:tcPr>
            <w:tcW w:w="456.95pt" w:type="dxa"/>
            <w:tcBorders>
              <w:top w:val="none" w:sz="6" w:space="0" w:color="auto"/>
              <w:start w:val="double" w:sz="2" w:space="0" w:color="000000"/>
              <w:bottom w:val="none" w:sz="6" w:space="0" w:color="auto"/>
              <w:end w:val="double" w:sz="2" w:space="0" w:color="000000"/>
            </w:tcBorders>
          </w:tcPr>
          <w:p w:rsidR="0067363E" w:rsidRPr="007C0D77" w:rsidRDefault="0067363E">
            <w:pPr>
              <w:pStyle w:val="TableParagraph"/>
              <w:kinsoku w:val="0"/>
              <w:overflowPunct w:val="0"/>
              <w:spacing w:before="6.65pt"/>
              <w:ind w:start="5pt"/>
              <w:rPr>
                <w:b/>
                <w:bCs/>
              </w:rPr>
            </w:pPr>
            <w:r w:rsidRPr="007C0D77">
              <w:rPr>
                <w:b/>
                <w:bCs/>
              </w:rPr>
              <w:t>Your relationship to the pupil:</w:t>
            </w:r>
          </w:p>
        </w:tc>
      </w:tr>
      <w:tr w:rsidR="0067363E" w:rsidRPr="007C0D77">
        <w:trPr>
          <w:trHeight w:val="2207"/>
        </w:trPr>
        <w:tc>
          <w:tcPr>
            <w:tcW w:w="456.95pt" w:type="dxa"/>
            <w:tcBorders>
              <w:top w:val="none" w:sz="6" w:space="0" w:color="auto"/>
              <w:start w:val="double" w:sz="2" w:space="0" w:color="000000"/>
              <w:bottom w:val="none" w:sz="6" w:space="0" w:color="auto"/>
              <w:end w:val="double" w:sz="2" w:space="0" w:color="000000"/>
            </w:tcBorders>
          </w:tcPr>
          <w:p w:rsidR="0067363E" w:rsidRPr="007C0D77" w:rsidRDefault="0067363E">
            <w:pPr>
              <w:pStyle w:val="TableParagraph"/>
              <w:kinsoku w:val="0"/>
              <w:overflowPunct w:val="0"/>
              <w:spacing w:before="6.75pt"/>
              <w:ind w:start="5pt"/>
              <w:rPr>
                <w:b/>
                <w:bCs/>
              </w:rPr>
            </w:pPr>
            <w:r w:rsidRPr="007C0D77">
              <w:rPr>
                <w:b/>
                <w:bCs/>
              </w:rPr>
              <w:t>Address:</w:t>
            </w:r>
          </w:p>
          <w:p w:rsidR="0067363E" w:rsidRPr="007C0D77" w:rsidRDefault="0067363E">
            <w:pPr>
              <w:pStyle w:val="TableParagraph"/>
              <w:kinsoku w:val="0"/>
              <w:overflowPunct w:val="0"/>
              <w:rPr>
                <w:sz w:val="26"/>
                <w:szCs w:val="26"/>
              </w:rPr>
            </w:pPr>
          </w:p>
          <w:p w:rsidR="0067363E" w:rsidRPr="007C0D77" w:rsidRDefault="0067363E">
            <w:pPr>
              <w:pStyle w:val="TableParagraph"/>
              <w:kinsoku w:val="0"/>
              <w:overflowPunct w:val="0"/>
              <w:rPr>
                <w:sz w:val="26"/>
                <w:szCs w:val="26"/>
              </w:rPr>
            </w:pPr>
          </w:p>
          <w:p w:rsidR="0067363E" w:rsidRPr="007C0D77" w:rsidRDefault="0067363E">
            <w:pPr>
              <w:pStyle w:val="TableParagraph"/>
              <w:kinsoku w:val="0"/>
              <w:overflowPunct w:val="0"/>
              <w:spacing w:before="11.35pt"/>
              <w:ind w:start="5pt"/>
              <w:rPr>
                <w:b/>
                <w:bCs/>
              </w:rPr>
            </w:pPr>
            <w:r w:rsidRPr="007C0D77">
              <w:rPr>
                <w:b/>
                <w:bCs/>
              </w:rPr>
              <w:t>Postcode:</w:t>
            </w:r>
          </w:p>
          <w:p w:rsidR="0067363E" w:rsidRPr="007C0D77" w:rsidRDefault="0067363E">
            <w:pPr>
              <w:pStyle w:val="TableParagraph"/>
              <w:kinsoku w:val="0"/>
              <w:overflowPunct w:val="0"/>
              <w:spacing w:before="0.20pt"/>
              <w:ind w:start="5pt" w:end="284.05pt"/>
              <w:rPr>
                <w:b/>
                <w:bCs/>
              </w:rPr>
            </w:pPr>
            <w:r w:rsidRPr="007C0D77">
              <w:rPr>
                <w:b/>
                <w:bCs/>
              </w:rPr>
              <w:t>Day time telephone number: Evening telephone number:</w:t>
            </w:r>
          </w:p>
        </w:tc>
      </w:tr>
      <w:tr w:rsidR="0067363E" w:rsidRPr="007C0D77">
        <w:trPr>
          <w:trHeight w:val="2070"/>
        </w:trPr>
        <w:tc>
          <w:tcPr>
            <w:tcW w:w="456.95pt" w:type="dxa"/>
            <w:tcBorders>
              <w:top w:val="none" w:sz="6" w:space="0" w:color="auto"/>
              <w:start w:val="double" w:sz="2" w:space="0" w:color="000000"/>
              <w:bottom w:val="none" w:sz="6" w:space="0" w:color="auto"/>
              <w:end w:val="double" w:sz="2" w:space="0" w:color="000000"/>
            </w:tcBorders>
          </w:tcPr>
          <w:p w:rsidR="0067363E" w:rsidRPr="007C0D77" w:rsidRDefault="0067363E">
            <w:pPr>
              <w:pStyle w:val="TableParagraph"/>
              <w:kinsoku w:val="0"/>
              <w:overflowPunct w:val="0"/>
              <w:spacing w:before="6.65pt"/>
              <w:ind w:start="5pt"/>
              <w:rPr>
                <w:b/>
                <w:bCs/>
              </w:rPr>
            </w:pPr>
            <w:r w:rsidRPr="007C0D77">
              <w:rPr>
                <w:b/>
                <w:bCs/>
              </w:rPr>
              <w:t>Please give details of your complaint.</w:t>
            </w:r>
          </w:p>
        </w:tc>
      </w:tr>
      <w:tr w:rsidR="0067363E" w:rsidRPr="007C0D77">
        <w:trPr>
          <w:trHeight w:val="6625"/>
        </w:trPr>
        <w:tc>
          <w:tcPr>
            <w:tcW w:w="456.95pt" w:type="dxa"/>
            <w:tcBorders>
              <w:top w:val="none" w:sz="6" w:space="0" w:color="auto"/>
              <w:start w:val="double" w:sz="2" w:space="0" w:color="000000"/>
              <w:bottom w:val="double" w:sz="2" w:space="0" w:color="000000"/>
              <w:end w:val="double" w:sz="2" w:space="0" w:color="000000"/>
            </w:tcBorders>
          </w:tcPr>
          <w:p w:rsidR="0067363E" w:rsidRPr="007C0D77" w:rsidRDefault="0067363E">
            <w:pPr>
              <w:pStyle w:val="TableParagraph"/>
              <w:kinsoku w:val="0"/>
              <w:overflowPunct w:val="0"/>
              <w:rPr>
                <w:sz w:val="26"/>
                <w:szCs w:val="26"/>
              </w:rPr>
            </w:pPr>
          </w:p>
          <w:p w:rsidR="0067363E" w:rsidRPr="007C0D77" w:rsidRDefault="0067363E">
            <w:pPr>
              <w:pStyle w:val="TableParagraph"/>
              <w:kinsoku w:val="0"/>
              <w:overflowPunct w:val="0"/>
              <w:rPr>
                <w:sz w:val="26"/>
                <w:szCs w:val="26"/>
              </w:rPr>
            </w:pPr>
          </w:p>
          <w:p w:rsidR="0067363E" w:rsidRPr="007C0D77" w:rsidRDefault="0067363E">
            <w:pPr>
              <w:pStyle w:val="TableParagraph"/>
              <w:kinsoku w:val="0"/>
              <w:overflowPunct w:val="0"/>
              <w:rPr>
                <w:sz w:val="26"/>
                <w:szCs w:val="26"/>
              </w:rPr>
            </w:pPr>
          </w:p>
          <w:p w:rsidR="0067363E" w:rsidRPr="007C0D77" w:rsidRDefault="0067363E">
            <w:pPr>
              <w:pStyle w:val="TableParagraph"/>
              <w:kinsoku w:val="0"/>
              <w:overflowPunct w:val="0"/>
              <w:rPr>
                <w:sz w:val="26"/>
                <w:szCs w:val="26"/>
              </w:rPr>
            </w:pPr>
          </w:p>
          <w:p w:rsidR="0067363E" w:rsidRPr="007C0D77" w:rsidRDefault="0067363E">
            <w:pPr>
              <w:pStyle w:val="TableParagraph"/>
              <w:kinsoku w:val="0"/>
              <w:overflowPunct w:val="0"/>
              <w:rPr>
                <w:sz w:val="26"/>
                <w:szCs w:val="26"/>
              </w:rPr>
            </w:pPr>
          </w:p>
          <w:p w:rsidR="0067363E" w:rsidRPr="007C0D77" w:rsidRDefault="0067363E">
            <w:pPr>
              <w:pStyle w:val="TableParagraph"/>
              <w:kinsoku w:val="0"/>
              <w:overflowPunct w:val="0"/>
              <w:spacing w:before="7.90pt"/>
              <w:ind w:start="5pt"/>
              <w:rPr>
                <w:b/>
                <w:bCs/>
              </w:rPr>
            </w:pPr>
            <w:r w:rsidRPr="007C0D77">
              <w:rPr>
                <w:b/>
                <w:bCs/>
              </w:rPr>
              <w:t>What action, if any, have you already taken to try and resolve your complaint. (Who did you speak to and what was the response)?</w:t>
            </w:r>
          </w:p>
        </w:tc>
      </w:tr>
    </w:tbl>
    <w:p w:rsidR="0067363E" w:rsidRPr="007C0D77" w:rsidRDefault="0067363E">
      <w:pPr>
        <w:rPr>
          <w:sz w:val="28"/>
          <w:szCs w:val="28"/>
        </w:rPr>
        <w:sectPr w:rsidR="0067363E" w:rsidRPr="007C0D77">
          <w:type w:val="continuous"/>
          <w:pgSz w:w="595.50pt" w:h="842pt"/>
          <w:pgMar w:top="50pt" w:right="32pt" w:bottom="42pt" w:left="43pt" w:header="36pt" w:footer="36pt" w:gutter="0pt"/>
          <w:cols w:space="36pt" w:equalWidth="0">
            <w:col w:w="520.50pt"/>
          </w:cols>
          <w:noEndnote/>
        </w:sectPr>
      </w:pPr>
    </w:p>
    <w:tbl>
      <w:tblPr>
        <w:tblW w:w="0pt" w:type="dxa"/>
        <w:tblInd w:w="10.85pt" w:type="dxa"/>
        <w:tblLayout w:type="fixed"/>
        <w:tblCellMar>
          <w:start w:w="0pt" w:type="dxa"/>
          <w:end w:w="0pt" w:type="dxa"/>
        </w:tblCellMar>
        <w:tblLook w:firstRow="0" w:lastRow="0" w:firstColumn="0" w:lastColumn="0" w:noHBand="0" w:noVBand="0"/>
      </w:tblPr>
      <w:tblGrid>
        <w:gridCol w:w="9139"/>
      </w:tblGrid>
      <w:tr w:rsidR="0067363E" w:rsidRPr="007C0D77">
        <w:trPr>
          <w:trHeight w:val="1792"/>
        </w:trPr>
        <w:tc>
          <w:tcPr>
            <w:tcW w:w="456.95pt" w:type="dxa"/>
            <w:tcBorders>
              <w:top w:val="double" w:sz="2" w:space="0" w:color="000000"/>
              <w:start w:val="double" w:sz="2" w:space="0" w:color="000000"/>
              <w:bottom w:val="none" w:sz="6" w:space="0" w:color="auto"/>
              <w:end w:val="double" w:sz="2" w:space="0" w:color="000000"/>
            </w:tcBorders>
          </w:tcPr>
          <w:p w:rsidR="0067363E" w:rsidRPr="007C0D77" w:rsidRDefault="0067363E">
            <w:pPr>
              <w:pStyle w:val="TableParagraph"/>
              <w:kinsoku w:val="0"/>
              <w:overflowPunct w:val="0"/>
              <w:spacing w:line="13.05pt" w:lineRule="exact"/>
              <w:ind w:start="5pt"/>
              <w:rPr>
                <w:b/>
                <w:bCs/>
              </w:rPr>
            </w:pPr>
            <w:r w:rsidRPr="007C0D77">
              <w:rPr>
                <w:b/>
                <w:bCs/>
              </w:rPr>
              <w:t>What actions do you feel might resolve the problem at this stage?</w:t>
            </w:r>
          </w:p>
        </w:tc>
      </w:tr>
      <w:tr w:rsidR="0067363E" w:rsidRPr="007C0D77">
        <w:trPr>
          <w:trHeight w:val="3035"/>
        </w:trPr>
        <w:tc>
          <w:tcPr>
            <w:tcW w:w="456.95pt" w:type="dxa"/>
            <w:tcBorders>
              <w:top w:val="none" w:sz="6" w:space="0" w:color="auto"/>
              <w:start w:val="double" w:sz="2" w:space="0" w:color="000000"/>
              <w:bottom w:val="none" w:sz="6" w:space="0" w:color="auto"/>
              <w:end w:val="double" w:sz="2" w:space="0" w:color="000000"/>
            </w:tcBorders>
          </w:tcPr>
          <w:p w:rsidR="0067363E" w:rsidRPr="007C0D77" w:rsidRDefault="0067363E">
            <w:pPr>
              <w:pStyle w:val="TableParagraph"/>
              <w:kinsoku w:val="0"/>
              <w:overflowPunct w:val="0"/>
              <w:rPr>
                <w:sz w:val="26"/>
                <w:szCs w:val="26"/>
              </w:rPr>
            </w:pPr>
          </w:p>
          <w:p w:rsidR="0067363E" w:rsidRPr="007C0D77" w:rsidRDefault="0067363E">
            <w:pPr>
              <w:pStyle w:val="TableParagraph"/>
              <w:kinsoku w:val="0"/>
              <w:overflowPunct w:val="0"/>
              <w:rPr>
                <w:sz w:val="26"/>
                <w:szCs w:val="26"/>
              </w:rPr>
            </w:pPr>
          </w:p>
          <w:p w:rsidR="0067363E" w:rsidRPr="007C0D77" w:rsidRDefault="0067363E">
            <w:pPr>
              <w:pStyle w:val="TableParagraph"/>
              <w:kinsoku w:val="0"/>
              <w:overflowPunct w:val="0"/>
              <w:rPr>
                <w:sz w:val="26"/>
                <w:szCs w:val="26"/>
              </w:rPr>
            </w:pPr>
          </w:p>
          <w:p w:rsidR="0067363E" w:rsidRPr="007C0D77" w:rsidRDefault="0067363E">
            <w:pPr>
              <w:pStyle w:val="TableParagraph"/>
              <w:kinsoku w:val="0"/>
              <w:overflowPunct w:val="0"/>
              <w:rPr>
                <w:sz w:val="26"/>
                <w:szCs w:val="26"/>
              </w:rPr>
            </w:pPr>
          </w:p>
          <w:p w:rsidR="0067363E" w:rsidRPr="007C0D77" w:rsidRDefault="0067363E">
            <w:pPr>
              <w:pStyle w:val="TableParagraph"/>
              <w:kinsoku w:val="0"/>
              <w:overflowPunct w:val="0"/>
              <w:spacing w:before="0.45pt"/>
              <w:rPr>
                <w:sz w:val="26"/>
                <w:szCs w:val="26"/>
              </w:rPr>
            </w:pPr>
          </w:p>
          <w:p w:rsidR="0067363E" w:rsidRPr="007C0D77" w:rsidRDefault="0067363E">
            <w:pPr>
              <w:pStyle w:val="TableParagraph"/>
              <w:kinsoku w:val="0"/>
              <w:overflowPunct w:val="0"/>
              <w:ind w:start="5pt"/>
              <w:rPr>
                <w:b/>
                <w:bCs/>
              </w:rPr>
            </w:pPr>
            <w:r w:rsidRPr="007C0D77">
              <w:rPr>
                <w:b/>
                <w:bCs/>
              </w:rPr>
              <w:t>Are you attaching any paperwork? If so, please give details.</w:t>
            </w:r>
          </w:p>
        </w:tc>
      </w:tr>
      <w:tr w:rsidR="0067363E" w:rsidRPr="007C0D77">
        <w:trPr>
          <w:trHeight w:val="2623"/>
        </w:trPr>
        <w:tc>
          <w:tcPr>
            <w:tcW w:w="456.95pt" w:type="dxa"/>
            <w:tcBorders>
              <w:top w:val="none" w:sz="6" w:space="0" w:color="auto"/>
              <w:start w:val="double" w:sz="2" w:space="0" w:color="000000"/>
              <w:bottom w:val="none" w:sz="6" w:space="0" w:color="auto"/>
              <w:end w:val="double" w:sz="2" w:space="0" w:color="000000"/>
            </w:tcBorders>
          </w:tcPr>
          <w:p w:rsidR="0067363E" w:rsidRPr="007C0D77" w:rsidRDefault="0067363E">
            <w:pPr>
              <w:pStyle w:val="TableParagraph"/>
              <w:kinsoku w:val="0"/>
              <w:overflowPunct w:val="0"/>
              <w:rPr>
                <w:sz w:val="26"/>
                <w:szCs w:val="26"/>
              </w:rPr>
            </w:pPr>
          </w:p>
          <w:p w:rsidR="0067363E" w:rsidRPr="007C0D77" w:rsidRDefault="0067363E">
            <w:pPr>
              <w:pStyle w:val="TableParagraph"/>
              <w:kinsoku w:val="0"/>
              <w:overflowPunct w:val="0"/>
              <w:spacing w:before="0.35pt"/>
              <w:rPr>
                <w:sz w:val="32"/>
                <w:szCs w:val="32"/>
              </w:rPr>
            </w:pPr>
          </w:p>
          <w:p w:rsidR="0067363E" w:rsidRPr="007C0D77" w:rsidRDefault="0067363E">
            <w:pPr>
              <w:pStyle w:val="TableParagraph"/>
              <w:kinsoku w:val="0"/>
              <w:overflowPunct w:val="0"/>
              <w:spacing w:before="0.05pt" w:line="41.50pt" w:lineRule="atLeast"/>
              <w:ind w:start="5pt" w:end="390.10pt"/>
              <w:rPr>
                <w:b/>
                <w:bCs/>
              </w:rPr>
            </w:pPr>
            <w:r w:rsidRPr="007C0D77">
              <w:rPr>
                <w:b/>
                <w:bCs/>
              </w:rPr>
              <w:t>Signature: Date:</w:t>
            </w:r>
          </w:p>
        </w:tc>
      </w:tr>
      <w:tr w:rsidR="0067363E" w:rsidRPr="007C0D77">
        <w:trPr>
          <w:trHeight w:val="4692"/>
        </w:trPr>
        <w:tc>
          <w:tcPr>
            <w:tcW w:w="456.95pt" w:type="dxa"/>
            <w:tcBorders>
              <w:top w:val="none" w:sz="6" w:space="0" w:color="auto"/>
              <w:start w:val="double" w:sz="2" w:space="0" w:color="000000"/>
              <w:bottom w:val="double" w:sz="2" w:space="0" w:color="000000"/>
              <w:end w:val="double" w:sz="2" w:space="0" w:color="000000"/>
            </w:tcBorders>
          </w:tcPr>
          <w:p w:rsidR="0067363E" w:rsidRPr="007C0D77" w:rsidRDefault="0067363E">
            <w:pPr>
              <w:pStyle w:val="TableParagraph"/>
              <w:kinsoku w:val="0"/>
              <w:overflowPunct w:val="0"/>
              <w:spacing w:before="0.40pt"/>
              <w:rPr>
                <w:sz w:val="22"/>
                <w:szCs w:val="22"/>
              </w:rPr>
            </w:pPr>
          </w:p>
          <w:p w:rsidR="0067363E" w:rsidRPr="007C0D77" w:rsidRDefault="0067363E">
            <w:pPr>
              <w:pStyle w:val="TableParagraph"/>
              <w:kinsoku w:val="0"/>
              <w:overflowPunct w:val="0"/>
              <w:ind w:start="5pt"/>
              <w:rPr>
                <w:b/>
                <w:bCs/>
              </w:rPr>
            </w:pPr>
            <w:r w:rsidRPr="007C0D77">
              <w:rPr>
                <w:b/>
                <w:bCs/>
              </w:rPr>
              <w:t>Official use</w:t>
            </w:r>
          </w:p>
          <w:p w:rsidR="0067363E" w:rsidRPr="007C0D77" w:rsidRDefault="0067363E">
            <w:pPr>
              <w:pStyle w:val="TableParagraph"/>
              <w:kinsoku w:val="0"/>
              <w:overflowPunct w:val="0"/>
              <w:spacing w:before="0.15pt"/>
            </w:pPr>
          </w:p>
          <w:p w:rsidR="0067363E" w:rsidRPr="007C0D77" w:rsidRDefault="0067363E">
            <w:pPr>
              <w:pStyle w:val="TableParagraph"/>
              <w:kinsoku w:val="0"/>
              <w:overflowPunct w:val="0"/>
              <w:spacing w:before="0.05pt" w:line="35.85pt" w:lineRule="auto"/>
              <w:ind w:start="5pt" w:end="284.05pt"/>
              <w:rPr>
                <w:b/>
                <w:bCs/>
              </w:rPr>
            </w:pPr>
            <w:r w:rsidRPr="007C0D77">
              <w:rPr>
                <w:b/>
                <w:bCs/>
              </w:rPr>
              <w:t>Date acknowledgement sent: By who:</w:t>
            </w:r>
          </w:p>
          <w:p w:rsidR="0067363E" w:rsidRPr="007C0D77" w:rsidRDefault="0067363E">
            <w:pPr>
              <w:pStyle w:val="TableParagraph"/>
              <w:kinsoku w:val="0"/>
              <w:overflowPunct w:val="0"/>
              <w:rPr>
                <w:sz w:val="26"/>
                <w:szCs w:val="26"/>
              </w:rPr>
            </w:pPr>
          </w:p>
          <w:p w:rsidR="0067363E" w:rsidRPr="007C0D77" w:rsidRDefault="0067363E">
            <w:pPr>
              <w:pStyle w:val="TableParagraph"/>
              <w:kinsoku w:val="0"/>
              <w:overflowPunct w:val="0"/>
              <w:spacing w:before="0.10pt"/>
              <w:rPr>
                <w:sz w:val="22"/>
                <w:szCs w:val="22"/>
              </w:rPr>
            </w:pPr>
          </w:p>
          <w:p w:rsidR="0067363E" w:rsidRPr="007C0D77" w:rsidRDefault="0067363E">
            <w:pPr>
              <w:pStyle w:val="TableParagraph"/>
              <w:kinsoku w:val="0"/>
              <w:overflowPunct w:val="0"/>
              <w:spacing w:before="0.05pt" w:line="24.10pt" w:lineRule="auto"/>
              <w:ind w:start="5pt" w:end="323.40pt"/>
              <w:rPr>
                <w:b/>
                <w:bCs/>
              </w:rPr>
            </w:pPr>
            <w:r w:rsidRPr="007C0D77">
              <w:rPr>
                <w:b/>
                <w:bCs/>
              </w:rPr>
              <w:t>Complaint referred to: Date:</w:t>
            </w:r>
          </w:p>
        </w:tc>
      </w:tr>
    </w:tbl>
    <w:p w:rsidR="0067363E" w:rsidRPr="007C0D77" w:rsidRDefault="0067363E">
      <w:pPr>
        <w:rPr>
          <w:sz w:val="28"/>
          <w:szCs w:val="28"/>
        </w:rPr>
        <w:sectPr w:rsidR="0067363E" w:rsidRPr="007C0D77">
          <w:pgSz w:w="595.50pt" w:h="842pt"/>
          <w:pgMar w:top="55pt" w:right="32pt" w:bottom="42pt" w:left="43pt" w:header="0pt" w:footer="32.60pt" w:gutter="0pt"/>
          <w:cols w:space="36pt"/>
          <w:noEndnote/>
        </w:sectPr>
      </w:pPr>
    </w:p>
    <w:p w:rsidR="0067363E" w:rsidRPr="007C0D77" w:rsidRDefault="0067363E">
      <w:pPr>
        <w:pStyle w:val="BodyText"/>
        <w:kinsoku w:val="0"/>
        <w:overflowPunct w:val="0"/>
        <w:spacing w:before="3.50pt"/>
        <w:ind w:end="22.95pt"/>
        <w:jc w:val="end"/>
        <w:rPr>
          <w:sz w:val="32"/>
          <w:szCs w:val="32"/>
        </w:rPr>
      </w:pPr>
      <w:r w:rsidRPr="007C0D77">
        <w:rPr>
          <w:sz w:val="32"/>
          <w:szCs w:val="32"/>
        </w:rPr>
        <w:t>Appendix C</w:t>
      </w:r>
    </w:p>
    <w:p w:rsidR="0067363E" w:rsidRPr="007C0D77" w:rsidRDefault="0067363E">
      <w:pPr>
        <w:pStyle w:val="Heading3"/>
        <w:kinsoku w:val="0"/>
        <w:overflowPunct w:val="0"/>
        <w:spacing w:before="13.75pt"/>
        <w:ind w:start="137.05pt" w:end="137.70pt" w:hanging="19.75pt"/>
      </w:pPr>
      <w:r w:rsidRPr="007C0D77">
        <w:t>A Model Procedure for the Conduct of a Complaint Hearing at Stage Three</w:t>
      </w:r>
    </w:p>
    <w:p w:rsidR="0067363E" w:rsidRPr="007C0D77" w:rsidRDefault="0067363E">
      <w:pPr>
        <w:pStyle w:val="BodyText"/>
        <w:kinsoku w:val="0"/>
        <w:overflowPunct w:val="0"/>
        <w:spacing w:before="0.35pt"/>
        <w:rPr>
          <w:b/>
          <w:bCs/>
          <w:sz w:val="16"/>
          <w:szCs w:val="16"/>
        </w:rPr>
      </w:pPr>
    </w:p>
    <w:p w:rsidR="0067363E" w:rsidRPr="007C0D77" w:rsidRDefault="0067363E">
      <w:pPr>
        <w:pStyle w:val="ListParagraph"/>
        <w:numPr>
          <w:ilvl w:val="0"/>
          <w:numId w:val="2"/>
        </w:numPr>
        <w:tabs>
          <w:tab w:val="start" w:pos="74.05pt"/>
        </w:tabs>
        <w:kinsoku w:val="0"/>
        <w:overflowPunct w:val="0"/>
        <w:spacing w:before="4.60pt"/>
        <w:ind w:end="59.60pt"/>
        <w:jc w:val="both"/>
      </w:pPr>
      <w:r w:rsidRPr="007C0D77">
        <w:rPr>
          <w:spacing w:val="-3"/>
        </w:rPr>
        <w:t xml:space="preserve">The </w:t>
      </w:r>
      <w:r w:rsidRPr="007C0D77">
        <w:t>Clerk for the meeting should invite everybody into the room, introduce them and explain the role of each</w:t>
      </w:r>
      <w:r w:rsidRPr="007C0D77">
        <w:rPr>
          <w:spacing w:val="-13"/>
        </w:rPr>
        <w:t xml:space="preserve"> </w:t>
      </w:r>
      <w:r w:rsidRPr="007C0D77">
        <w:t>person.</w:t>
      </w:r>
    </w:p>
    <w:p w:rsidR="0067363E" w:rsidRPr="007C0D77" w:rsidRDefault="0067363E">
      <w:pPr>
        <w:pStyle w:val="BodyText"/>
        <w:kinsoku w:val="0"/>
        <w:overflowPunct w:val="0"/>
        <w:spacing w:before="0.45pt"/>
        <w:rPr>
          <w:sz w:val="23"/>
          <w:szCs w:val="23"/>
        </w:rPr>
      </w:pPr>
    </w:p>
    <w:p w:rsidR="0067363E" w:rsidRPr="007C0D77" w:rsidRDefault="0067363E">
      <w:pPr>
        <w:pStyle w:val="ListParagraph"/>
        <w:numPr>
          <w:ilvl w:val="0"/>
          <w:numId w:val="2"/>
        </w:numPr>
        <w:tabs>
          <w:tab w:val="start" w:pos="74.05pt"/>
        </w:tabs>
        <w:kinsoku w:val="0"/>
        <w:overflowPunct w:val="0"/>
        <w:spacing w:line="12.10pt" w:lineRule="auto"/>
        <w:ind w:end="59.20pt"/>
        <w:jc w:val="both"/>
      </w:pPr>
      <w:r w:rsidRPr="007C0D77">
        <w:rPr>
          <w:spacing w:val="-3"/>
        </w:rPr>
        <w:t xml:space="preserve">The </w:t>
      </w:r>
      <w:r w:rsidRPr="007C0D77">
        <w:t>Chair should explain to all present that the purpose of the meeting is to review the complaint, resolve any differences and achieve a reconciliation between the school and the</w:t>
      </w:r>
      <w:r w:rsidRPr="007C0D77">
        <w:rPr>
          <w:spacing w:val="-12"/>
        </w:rPr>
        <w:t xml:space="preserve"> </w:t>
      </w:r>
      <w:r w:rsidRPr="007C0D77">
        <w:t>complainant.</w:t>
      </w:r>
    </w:p>
    <w:p w:rsidR="0067363E" w:rsidRPr="007C0D77" w:rsidRDefault="0067363E">
      <w:pPr>
        <w:pStyle w:val="BodyText"/>
        <w:kinsoku w:val="0"/>
        <w:overflowPunct w:val="0"/>
        <w:spacing w:before="0.20pt"/>
        <w:rPr>
          <w:sz w:val="23"/>
          <w:szCs w:val="23"/>
        </w:rPr>
      </w:pPr>
    </w:p>
    <w:p w:rsidR="0067363E" w:rsidRPr="007C0D77" w:rsidRDefault="0067363E">
      <w:pPr>
        <w:pStyle w:val="ListParagraph"/>
        <w:numPr>
          <w:ilvl w:val="0"/>
          <w:numId w:val="2"/>
        </w:numPr>
        <w:tabs>
          <w:tab w:val="start" w:pos="74.05pt"/>
        </w:tabs>
        <w:kinsoku w:val="0"/>
        <w:overflowPunct w:val="0"/>
        <w:spacing w:before="0.05pt" w:line="12.10pt" w:lineRule="auto"/>
        <w:ind w:end="59.20pt"/>
        <w:jc w:val="both"/>
      </w:pPr>
      <w:r w:rsidRPr="007C0D77">
        <w:rPr>
          <w:spacing w:val="-3"/>
        </w:rPr>
        <w:t xml:space="preserve">The </w:t>
      </w:r>
      <w:r w:rsidR="004A5D71" w:rsidRPr="007C0D77">
        <w:t>C</w:t>
      </w:r>
      <w:r w:rsidRPr="007C0D77">
        <w:t>hair should then outline the proposed procedure for the meeting. S/he should listen to any concerns about the procedure but has the final decision about the</w:t>
      </w:r>
      <w:r w:rsidRPr="007C0D77">
        <w:rPr>
          <w:spacing w:val="-7"/>
        </w:rPr>
        <w:t xml:space="preserve"> </w:t>
      </w:r>
      <w:r w:rsidRPr="007C0D77">
        <w:t>arrangements:</w:t>
      </w:r>
    </w:p>
    <w:p w:rsidR="0067363E" w:rsidRPr="007C0D77" w:rsidRDefault="0067363E">
      <w:pPr>
        <w:pStyle w:val="BodyText"/>
        <w:kinsoku w:val="0"/>
        <w:overflowPunct w:val="0"/>
        <w:spacing w:before="0.20pt"/>
        <w:rPr>
          <w:sz w:val="23"/>
          <w:szCs w:val="23"/>
        </w:rPr>
      </w:pPr>
    </w:p>
    <w:p w:rsidR="0067363E" w:rsidRPr="007C0D77" w:rsidRDefault="0067363E">
      <w:pPr>
        <w:pStyle w:val="ListParagraph"/>
        <w:numPr>
          <w:ilvl w:val="1"/>
          <w:numId w:val="2"/>
        </w:numPr>
        <w:tabs>
          <w:tab w:val="start" w:pos="102.80pt"/>
        </w:tabs>
        <w:kinsoku w:val="0"/>
        <w:overflowPunct w:val="0"/>
      </w:pPr>
      <w:r w:rsidRPr="007C0D77">
        <w:rPr>
          <w:spacing w:val="-3"/>
        </w:rPr>
        <w:t xml:space="preserve">The </w:t>
      </w:r>
      <w:r w:rsidRPr="007C0D77">
        <w:t>complainant will outline the complaint and may call</w:t>
      </w:r>
      <w:r w:rsidRPr="007C0D77">
        <w:rPr>
          <w:spacing w:val="-14"/>
        </w:rPr>
        <w:t xml:space="preserve"> </w:t>
      </w:r>
      <w:r w:rsidRPr="007C0D77">
        <w:t>witnesses.</w:t>
      </w:r>
    </w:p>
    <w:p w:rsidR="0067363E" w:rsidRPr="007C0D77" w:rsidRDefault="0067363E">
      <w:pPr>
        <w:pStyle w:val="BodyText"/>
        <w:kinsoku w:val="0"/>
        <w:overflowPunct w:val="0"/>
        <w:spacing w:before="0.50pt"/>
        <w:rPr>
          <w:sz w:val="23"/>
          <w:szCs w:val="23"/>
        </w:rPr>
      </w:pPr>
    </w:p>
    <w:p w:rsidR="0067363E" w:rsidRPr="007C0D77" w:rsidRDefault="0067363E">
      <w:pPr>
        <w:pStyle w:val="ListParagraph"/>
        <w:numPr>
          <w:ilvl w:val="1"/>
          <w:numId w:val="2"/>
        </w:numPr>
        <w:tabs>
          <w:tab w:val="start" w:pos="102.80pt"/>
        </w:tabs>
        <w:kinsoku w:val="0"/>
        <w:overflowPunct w:val="0"/>
        <w:spacing w:line="12.20pt" w:lineRule="auto"/>
        <w:ind w:end="59.05pt"/>
      </w:pPr>
      <w:r w:rsidRPr="007C0D77">
        <w:rPr>
          <w:spacing w:val="-3"/>
        </w:rPr>
        <w:t xml:space="preserve">The </w:t>
      </w:r>
      <w:r w:rsidRPr="007C0D77">
        <w:t xml:space="preserve">Headteacher </w:t>
      </w:r>
      <w:r w:rsidRPr="007C0D77">
        <w:rPr>
          <w:spacing w:val="-3"/>
        </w:rPr>
        <w:t xml:space="preserve">will </w:t>
      </w:r>
      <w:r w:rsidRPr="007C0D77">
        <w:t>be given the opportunity to seek clarification from the complainant and/or</w:t>
      </w:r>
      <w:r w:rsidRPr="007C0D77">
        <w:rPr>
          <w:spacing w:val="-5"/>
        </w:rPr>
        <w:t xml:space="preserve"> </w:t>
      </w:r>
      <w:r w:rsidRPr="007C0D77">
        <w:t>witnesses.</w:t>
      </w:r>
    </w:p>
    <w:p w:rsidR="0067363E" w:rsidRPr="007C0D77" w:rsidRDefault="0067363E">
      <w:pPr>
        <w:pStyle w:val="BodyText"/>
        <w:kinsoku w:val="0"/>
        <w:overflowPunct w:val="0"/>
        <w:spacing w:before="0.15pt"/>
        <w:rPr>
          <w:sz w:val="23"/>
          <w:szCs w:val="23"/>
        </w:rPr>
      </w:pPr>
    </w:p>
    <w:p w:rsidR="0067363E" w:rsidRPr="007C0D77" w:rsidRDefault="0067363E">
      <w:pPr>
        <w:pStyle w:val="ListParagraph"/>
        <w:numPr>
          <w:ilvl w:val="1"/>
          <w:numId w:val="2"/>
        </w:numPr>
        <w:tabs>
          <w:tab w:val="start" w:pos="102.80pt"/>
        </w:tabs>
        <w:kinsoku w:val="0"/>
        <w:overflowPunct w:val="0"/>
        <w:ind w:end="59.45pt"/>
      </w:pPr>
      <w:r w:rsidRPr="007C0D77">
        <w:rPr>
          <w:spacing w:val="-3"/>
        </w:rPr>
        <w:t xml:space="preserve">The </w:t>
      </w:r>
      <w:r w:rsidRPr="007C0D77">
        <w:t>Panel may seek clarification from the complainant and/or witnesses.</w:t>
      </w:r>
    </w:p>
    <w:p w:rsidR="0067363E" w:rsidRPr="007C0D77" w:rsidRDefault="0067363E">
      <w:pPr>
        <w:pStyle w:val="BodyText"/>
        <w:kinsoku w:val="0"/>
        <w:overflowPunct w:val="0"/>
        <w:spacing w:before="0.40pt"/>
        <w:rPr>
          <w:sz w:val="23"/>
          <w:szCs w:val="23"/>
        </w:rPr>
      </w:pPr>
    </w:p>
    <w:p w:rsidR="0067363E" w:rsidRPr="007C0D77" w:rsidRDefault="0067363E">
      <w:pPr>
        <w:pStyle w:val="ListParagraph"/>
        <w:numPr>
          <w:ilvl w:val="1"/>
          <w:numId w:val="2"/>
        </w:numPr>
        <w:tabs>
          <w:tab w:val="start" w:pos="102.80pt"/>
        </w:tabs>
        <w:kinsoku w:val="0"/>
        <w:overflowPunct w:val="0"/>
        <w:spacing w:before="0.05pt" w:line="12.20pt" w:lineRule="auto"/>
        <w:ind w:end="59.55pt"/>
      </w:pPr>
      <w:r w:rsidRPr="007C0D77">
        <w:rPr>
          <w:spacing w:val="-3"/>
        </w:rPr>
        <w:t xml:space="preserve">The </w:t>
      </w:r>
      <w:r w:rsidRPr="007C0D77">
        <w:t xml:space="preserve">Headteacher </w:t>
      </w:r>
      <w:r w:rsidRPr="007C0D77">
        <w:rPr>
          <w:spacing w:val="-4"/>
        </w:rPr>
        <w:t xml:space="preserve">will </w:t>
      </w:r>
      <w:r w:rsidRPr="007C0D77">
        <w:t xml:space="preserve">be given the opportunity to respond and </w:t>
      </w:r>
      <w:r w:rsidRPr="007C0D77">
        <w:rPr>
          <w:spacing w:val="-3"/>
        </w:rPr>
        <w:t xml:space="preserve">call </w:t>
      </w:r>
      <w:r w:rsidRPr="007C0D77">
        <w:t>witnesses.</w:t>
      </w:r>
    </w:p>
    <w:p w:rsidR="0067363E" w:rsidRPr="007C0D77" w:rsidRDefault="0067363E">
      <w:pPr>
        <w:pStyle w:val="BodyText"/>
        <w:kinsoku w:val="0"/>
        <w:overflowPunct w:val="0"/>
        <w:spacing w:before="0.10pt"/>
        <w:rPr>
          <w:sz w:val="23"/>
          <w:szCs w:val="23"/>
        </w:rPr>
      </w:pPr>
    </w:p>
    <w:p w:rsidR="0067363E" w:rsidRPr="007C0D77" w:rsidRDefault="0067363E">
      <w:pPr>
        <w:pStyle w:val="ListParagraph"/>
        <w:numPr>
          <w:ilvl w:val="1"/>
          <w:numId w:val="2"/>
        </w:numPr>
        <w:tabs>
          <w:tab w:val="start" w:pos="102.80pt"/>
        </w:tabs>
        <w:kinsoku w:val="0"/>
        <w:overflowPunct w:val="0"/>
        <w:ind w:end="59.30pt"/>
      </w:pPr>
      <w:r w:rsidRPr="007C0D77">
        <w:rPr>
          <w:spacing w:val="-3"/>
        </w:rPr>
        <w:t xml:space="preserve">The </w:t>
      </w:r>
      <w:r w:rsidRPr="007C0D77">
        <w:t>complainant will be given the opportunity to seek clarification from the head teacher and/or</w:t>
      </w:r>
      <w:r w:rsidRPr="007C0D77">
        <w:rPr>
          <w:spacing w:val="-9"/>
        </w:rPr>
        <w:t xml:space="preserve"> </w:t>
      </w:r>
      <w:r w:rsidRPr="007C0D77">
        <w:t>witnesses.</w:t>
      </w:r>
    </w:p>
    <w:p w:rsidR="0067363E" w:rsidRPr="007C0D77" w:rsidRDefault="0067363E">
      <w:pPr>
        <w:pStyle w:val="BodyText"/>
        <w:kinsoku w:val="0"/>
        <w:overflowPunct w:val="0"/>
        <w:spacing w:before="0.10pt"/>
      </w:pPr>
    </w:p>
    <w:p w:rsidR="0067363E" w:rsidRPr="007C0D77" w:rsidRDefault="0067363E">
      <w:pPr>
        <w:pStyle w:val="ListParagraph"/>
        <w:numPr>
          <w:ilvl w:val="1"/>
          <w:numId w:val="2"/>
        </w:numPr>
        <w:tabs>
          <w:tab w:val="start" w:pos="102.80pt"/>
        </w:tabs>
        <w:kinsoku w:val="0"/>
        <w:overflowPunct w:val="0"/>
        <w:spacing w:before="0.05pt"/>
        <w:ind w:end="59.25pt"/>
      </w:pPr>
      <w:r w:rsidRPr="007C0D77">
        <w:rPr>
          <w:spacing w:val="-3"/>
        </w:rPr>
        <w:t xml:space="preserve">The </w:t>
      </w:r>
      <w:r w:rsidRPr="007C0D77">
        <w:t>Panel will seek clarification from the complainant and/or witnesses.</w:t>
      </w:r>
    </w:p>
    <w:p w:rsidR="0067363E" w:rsidRPr="007C0D77" w:rsidRDefault="0067363E">
      <w:pPr>
        <w:pStyle w:val="BodyText"/>
        <w:kinsoku w:val="0"/>
        <w:overflowPunct w:val="0"/>
        <w:spacing w:before="0.40pt"/>
        <w:rPr>
          <w:sz w:val="23"/>
          <w:szCs w:val="23"/>
        </w:rPr>
      </w:pPr>
    </w:p>
    <w:p w:rsidR="0067363E" w:rsidRPr="007C0D77" w:rsidRDefault="0067363E">
      <w:pPr>
        <w:pStyle w:val="ListParagraph"/>
        <w:numPr>
          <w:ilvl w:val="1"/>
          <w:numId w:val="2"/>
        </w:numPr>
        <w:tabs>
          <w:tab w:val="start" w:pos="102.80pt"/>
        </w:tabs>
        <w:kinsoku w:val="0"/>
        <w:overflowPunct w:val="0"/>
        <w:spacing w:before="0.05pt"/>
      </w:pPr>
      <w:r w:rsidRPr="007C0D77">
        <w:rPr>
          <w:spacing w:val="-3"/>
        </w:rPr>
        <w:t xml:space="preserve">The </w:t>
      </w:r>
      <w:r w:rsidRPr="007C0D77">
        <w:t>complainant will be given the opportunity to sum</w:t>
      </w:r>
      <w:r w:rsidRPr="007C0D77">
        <w:rPr>
          <w:spacing w:val="-11"/>
        </w:rPr>
        <w:t xml:space="preserve"> </w:t>
      </w:r>
      <w:r w:rsidRPr="007C0D77">
        <w:t>up.</w:t>
      </w:r>
    </w:p>
    <w:p w:rsidR="0067363E" w:rsidRPr="007C0D77" w:rsidRDefault="0067363E">
      <w:pPr>
        <w:pStyle w:val="BodyText"/>
        <w:kinsoku w:val="0"/>
        <w:overflowPunct w:val="0"/>
        <w:spacing w:before="0.15pt"/>
      </w:pPr>
    </w:p>
    <w:p w:rsidR="0067363E" w:rsidRPr="007C0D77" w:rsidRDefault="0067363E">
      <w:pPr>
        <w:pStyle w:val="ListParagraph"/>
        <w:numPr>
          <w:ilvl w:val="1"/>
          <w:numId w:val="2"/>
        </w:numPr>
        <w:tabs>
          <w:tab w:val="start" w:pos="102.80pt"/>
        </w:tabs>
        <w:kinsoku w:val="0"/>
        <w:overflowPunct w:val="0"/>
      </w:pPr>
      <w:r w:rsidRPr="007C0D77">
        <w:rPr>
          <w:spacing w:val="-3"/>
        </w:rPr>
        <w:t xml:space="preserve">The </w:t>
      </w:r>
      <w:r w:rsidRPr="007C0D77">
        <w:t>Headteacher will be given the opportunity to sum</w:t>
      </w:r>
      <w:r w:rsidRPr="007C0D77">
        <w:rPr>
          <w:spacing w:val="-17"/>
        </w:rPr>
        <w:t xml:space="preserve"> </w:t>
      </w:r>
      <w:r w:rsidRPr="007C0D77">
        <w:t>up.</w:t>
      </w:r>
    </w:p>
    <w:p w:rsidR="0067363E" w:rsidRPr="007C0D77" w:rsidRDefault="0067363E">
      <w:pPr>
        <w:pStyle w:val="BodyText"/>
        <w:kinsoku w:val="0"/>
        <w:overflowPunct w:val="0"/>
        <w:spacing w:before="0.45pt"/>
        <w:rPr>
          <w:sz w:val="23"/>
          <w:szCs w:val="23"/>
        </w:rPr>
      </w:pPr>
    </w:p>
    <w:p w:rsidR="0067363E" w:rsidRPr="007C0D77" w:rsidRDefault="0067363E">
      <w:pPr>
        <w:pStyle w:val="ListParagraph"/>
        <w:numPr>
          <w:ilvl w:val="1"/>
          <w:numId w:val="2"/>
        </w:numPr>
        <w:tabs>
          <w:tab w:val="start" w:pos="102.80pt"/>
        </w:tabs>
        <w:kinsoku w:val="0"/>
        <w:overflowPunct w:val="0"/>
        <w:spacing w:before="0.05pt"/>
        <w:ind w:end="59.50pt"/>
        <w:jc w:val="both"/>
      </w:pPr>
      <w:r w:rsidRPr="007C0D77">
        <w:t>Both parties will then leave the room to allow the committee to deliberate. Any LA representative may remain to offer technical and/or procedural</w:t>
      </w:r>
      <w:r w:rsidRPr="007C0D77">
        <w:rPr>
          <w:spacing w:val="-7"/>
        </w:rPr>
        <w:t xml:space="preserve"> </w:t>
      </w:r>
      <w:r w:rsidRPr="007C0D77">
        <w:t>advice.</w:t>
      </w:r>
    </w:p>
    <w:p w:rsidR="0067363E" w:rsidRPr="007C0D77" w:rsidRDefault="0067363E">
      <w:pPr>
        <w:pStyle w:val="BodyText"/>
        <w:kinsoku w:val="0"/>
        <w:overflowPunct w:val="0"/>
        <w:spacing w:before="0.05pt"/>
      </w:pPr>
    </w:p>
    <w:p w:rsidR="0067363E" w:rsidRPr="007C0D77" w:rsidRDefault="0067363E">
      <w:pPr>
        <w:pStyle w:val="ListParagraph"/>
        <w:numPr>
          <w:ilvl w:val="0"/>
          <w:numId w:val="2"/>
        </w:numPr>
        <w:tabs>
          <w:tab w:val="start" w:pos="74.05pt"/>
        </w:tabs>
        <w:kinsoku w:val="0"/>
        <w:overflowPunct w:val="0"/>
      </w:pPr>
      <w:r w:rsidRPr="007C0D77">
        <w:rPr>
          <w:spacing w:val="-3"/>
        </w:rPr>
        <w:t xml:space="preserve">The </w:t>
      </w:r>
      <w:r w:rsidRPr="007C0D77">
        <w:t xml:space="preserve">committee will then arrive at </w:t>
      </w:r>
      <w:r w:rsidRPr="007C0D77">
        <w:rPr>
          <w:spacing w:val="-2"/>
        </w:rPr>
        <w:t xml:space="preserve">its </w:t>
      </w:r>
      <w:r w:rsidRPr="007C0D77">
        <w:t>decision. This will</w:t>
      </w:r>
      <w:r w:rsidRPr="007C0D77">
        <w:rPr>
          <w:spacing w:val="5"/>
        </w:rPr>
        <w:t xml:space="preserve"> </w:t>
      </w:r>
      <w:r w:rsidRPr="007C0D77">
        <w:t>cover:</w:t>
      </w:r>
    </w:p>
    <w:p w:rsidR="0067363E" w:rsidRPr="007C0D77" w:rsidRDefault="0067363E">
      <w:pPr>
        <w:pStyle w:val="BodyText"/>
        <w:kinsoku w:val="0"/>
        <w:overflowPunct w:val="0"/>
        <w:spacing w:before="0.45pt"/>
        <w:rPr>
          <w:sz w:val="23"/>
          <w:szCs w:val="23"/>
        </w:rPr>
      </w:pPr>
    </w:p>
    <w:p w:rsidR="0067363E" w:rsidRPr="007C0D77" w:rsidRDefault="0067363E">
      <w:pPr>
        <w:pStyle w:val="ListParagraph"/>
        <w:numPr>
          <w:ilvl w:val="1"/>
          <w:numId w:val="2"/>
        </w:numPr>
        <w:tabs>
          <w:tab w:val="start" w:pos="102.80pt"/>
        </w:tabs>
        <w:kinsoku w:val="0"/>
        <w:overflowPunct w:val="0"/>
      </w:pPr>
      <w:r w:rsidRPr="007C0D77">
        <w:t>Findings on the</w:t>
      </w:r>
      <w:r w:rsidRPr="007C0D77">
        <w:rPr>
          <w:spacing w:val="-5"/>
        </w:rPr>
        <w:t xml:space="preserve"> </w:t>
      </w:r>
      <w:r w:rsidRPr="007C0D77">
        <w:t>complaint.</w:t>
      </w:r>
    </w:p>
    <w:p w:rsidR="0067363E" w:rsidRPr="007C0D77" w:rsidRDefault="0067363E">
      <w:pPr>
        <w:pStyle w:val="BodyText"/>
        <w:kinsoku w:val="0"/>
        <w:overflowPunct w:val="0"/>
        <w:spacing w:before="0.20pt"/>
      </w:pPr>
    </w:p>
    <w:p w:rsidR="0067363E" w:rsidRPr="007C0D77" w:rsidRDefault="0067363E">
      <w:pPr>
        <w:pStyle w:val="ListParagraph"/>
        <w:numPr>
          <w:ilvl w:val="1"/>
          <w:numId w:val="2"/>
        </w:numPr>
        <w:tabs>
          <w:tab w:val="start" w:pos="102.80pt"/>
        </w:tabs>
        <w:kinsoku w:val="0"/>
        <w:overflowPunct w:val="0"/>
      </w:pPr>
      <w:r w:rsidRPr="007C0D77">
        <w:t>Appropriate action to be taken by the</w:t>
      </w:r>
      <w:r w:rsidRPr="007C0D77">
        <w:rPr>
          <w:spacing w:val="-12"/>
        </w:rPr>
        <w:t xml:space="preserve"> </w:t>
      </w:r>
      <w:r w:rsidRPr="007C0D77">
        <w:t>school.</w:t>
      </w:r>
    </w:p>
    <w:p w:rsidR="0067363E" w:rsidRPr="007C0D77" w:rsidRDefault="0067363E">
      <w:pPr>
        <w:pStyle w:val="BodyText"/>
        <w:kinsoku w:val="0"/>
        <w:overflowPunct w:val="0"/>
        <w:spacing w:before="0.45pt"/>
        <w:rPr>
          <w:sz w:val="23"/>
          <w:szCs w:val="23"/>
        </w:rPr>
      </w:pPr>
    </w:p>
    <w:p w:rsidR="0067363E" w:rsidRPr="007C0D77" w:rsidRDefault="0067363E">
      <w:pPr>
        <w:pStyle w:val="ListParagraph"/>
        <w:numPr>
          <w:ilvl w:val="1"/>
          <w:numId w:val="2"/>
        </w:numPr>
        <w:tabs>
          <w:tab w:val="start" w:pos="102.80pt"/>
        </w:tabs>
        <w:kinsoku w:val="0"/>
        <w:overflowPunct w:val="0"/>
        <w:spacing w:before="0.05pt"/>
      </w:pPr>
      <w:r w:rsidRPr="007C0D77">
        <w:t>Any recommended changes to the school’s systems or</w:t>
      </w:r>
      <w:r w:rsidRPr="007C0D77">
        <w:rPr>
          <w:spacing w:val="-18"/>
        </w:rPr>
        <w:t xml:space="preserve"> </w:t>
      </w:r>
      <w:r w:rsidRPr="007C0D77">
        <w:t>procedures.</w:t>
      </w:r>
    </w:p>
    <w:p w:rsidR="0067363E" w:rsidRPr="007C0D77" w:rsidRDefault="0067363E">
      <w:pPr>
        <w:pStyle w:val="BodyText"/>
        <w:kinsoku w:val="0"/>
        <w:overflowPunct w:val="0"/>
        <w:spacing w:before="0.45pt"/>
        <w:rPr>
          <w:sz w:val="23"/>
          <w:szCs w:val="23"/>
        </w:rPr>
      </w:pPr>
    </w:p>
    <w:p w:rsidR="0067363E" w:rsidRPr="007C0D77" w:rsidRDefault="0067363E">
      <w:pPr>
        <w:pStyle w:val="ListParagraph"/>
        <w:numPr>
          <w:ilvl w:val="0"/>
          <w:numId w:val="2"/>
        </w:numPr>
        <w:tabs>
          <w:tab w:val="start" w:pos="74.05pt"/>
        </w:tabs>
        <w:kinsoku w:val="0"/>
        <w:overflowPunct w:val="0"/>
      </w:pPr>
      <w:bookmarkStart w:id="1" w:name="5._The_decision_will_be_notified_to_all_"/>
      <w:bookmarkEnd w:id="1"/>
      <w:r w:rsidRPr="007C0D77">
        <w:rPr>
          <w:spacing w:val="-3"/>
        </w:rPr>
        <w:t xml:space="preserve">The </w:t>
      </w:r>
      <w:r w:rsidRPr="007C0D77">
        <w:t xml:space="preserve">decision will be notified to all parties, in writing, </w:t>
      </w:r>
      <w:r w:rsidRPr="004A106B">
        <w:rPr>
          <w:b/>
          <w:spacing w:val="-3"/>
        </w:rPr>
        <w:t xml:space="preserve">within </w:t>
      </w:r>
      <w:r w:rsidRPr="004A106B">
        <w:rPr>
          <w:b/>
        </w:rPr>
        <w:t>7 school days</w:t>
      </w:r>
      <w:r w:rsidRPr="007C0D77">
        <w:t>.</w:t>
      </w:r>
    </w:p>
    <w:p w:rsidR="0067363E" w:rsidRPr="007C0D77" w:rsidRDefault="0067363E">
      <w:pPr>
        <w:pStyle w:val="ListParagraph"/>
        <w:numPr>
          <w:ilvl w:val="0"/>
          <w:numId w:val="2"/>
        </w:numPr>
        <w:tabs>
          <w:tab w:val="start" w:pos="74.05pt"/>
        </w:tabs>
        <w:kinsoku w:val="0"/>
        <w:overflowPunct w:val="0"/>
        <w:sectPr w:rsidR="0067363E" w:rsidRPr="007C0D77">
          <w:pgSz w:w="595.50pt" w:h="842pt"/>
          <w:pgMar w:top="18pt" w:right="32pt" w:bottom="42pt" w:left="43pt" w:header="0pt" w:footer="32.60pt" w:gutter="0pt"/>
          <w:cols w:space="36pt"/>
          <w:noEndnote/>
        </w:sectPr>
      </w:pPr>
    </w:p>
    <w:p w:rsidR="0067363E" w:rsidRPr="007C0D77" w:rsidRDefault="0067363E">
      <w:pPr>
        <w:pStyle w:val="Heading2"/>
        <w:kinsoku w:val="0"/>
        <w:overflowPunct w:val="0"/>
      </w:pPr>
      <w:r w:rsidRPr="007C0D77">
        <w:t>Appendix D</w:t>
      </w:r>
    </w:p>
    <w:p w:rsidR="0067363E" w:rsidRPr="007C0D77" w:rsidRDefault="0067363E">
      <w:pPr>
        <w:pStyle w:val="Heading3"/>
        <w:kinsoku w:val="0"/>
        <w:overflowPunct w:val="0"/>
        <w:spacing w:before="13.75pt"/>
        <w:ind w:start="119.80pt" w:end="139.05pt" w:firstLine="41.25pt"/>
      </w:pPr>
      <w:r w:rsidRPr="007C0D77">
        <w:t>Procedure for Dealing with</w:t>
      </w:r>
      <w:bookmarkStart w:id="2" w:name="Unreasonably_Persistent_Complainants"/>
      <w:bookmarkEnd w:id="2"/>
      <w:r w:rsidRPr="007C0D77">
        <w:t xml:space="preserve"> Unreasonably Persistent </w:t>
      </w:r>
      <w:r w:rsidR="00C94081" w:rsidRPr="007C0D77">
        <w:t xml:space="preserve">or Vexatious </w:t>
      </w:r>
      <w:r w:rsidR="0063621F" w:rsidRPr="007C0D77">
        <w:tab/>
      </w:r>
      <w:r w:rsidR="0063621F" w:rsidRPr="007C0D77">
        <w:tab/>
      </w:r>
      <w:r w:rsidR="0063621F" w:rsidRPr="007C0D77">
        <w:tab/>
      </w:r>
      <w:r w:rsidRPr="007C0D77">
        <w:t>Complainants</w:t>
      </w:r>
    </w:p>
    <w:p w:rsidR="0067363E" w:rsidRPr="007C0D77" w:rsidRDefault="0067363E">
      <w:pPr>
        <w:pStyle w:val="BodyText"/>
        <w:kinsoku w:val="0"/>
        <w:overflowPunct w:val="0"/>
        <w:spacing w:before="0.10pt"/>
        <w:rPr>
          <w:b/>
          <w:bCs/>
          <w:sz w:val="16"/>
          <w:szCs w:val="16"/>
        </w:rPr>
      </w:pPr>
    </w:p>
    <w:p w:rsidR="0067363E" w:rsidRPr="007C0D77" w:rsidRDefault="0067363E">
      <w:pPr>
        <w:pStyle w:val="Heading4"/>
        <w:kinsoku w:val="0"/>
        <w:overflowPunct w:val="0"/>
        <w:spacing w:before="4.60pt"/>
        <w:ind w:start="38pt"/>
      </w:pPr>
      <w:r w:rsidRPr="007C0D77">
        <w:t>Introduction</w:t>
      </w:r>
    </w:p>
    <w:p w:rsidR="0067363E" w:rsidRPr="007C0D77" w:rsidRDefault="0067363E">
      <w:pPr>
        <w:pStyle w:val="BodyText"/>
        <w:kinsoku w:val="0"/>
        <w:overflowPunct w:val="0"/>
        <w:spacing w:before="0.25pt"/>
        <w:rPr>
          <w:b/>
          <w:bCs/>
          <w:sz w:val="20"/>
          <w:szCs w:val="20"/>
        </w:rPr>
      </w:pPr>
    </w:p>
    <w:p w:rsidR="0067363E" w:rsidRPr="007C0D77" w:rsidRDefault="0067363E">
      <w:pPr>
        <w:pStyle w:val="ListParagraph"/>
        <w:numPr>
          <w:ilvl w:val="0"/>
          <w:numId w:val="1"/>
        </w:numPr>
        <w:tabs>
          <w:tab w:val="start" w:pos="58.05pt"/>
        </w:tabs>
        <w:kinsoku w:val="0"/>
        <w:overflowPunct w:val="0"/>
        <w:ind w:end="69.65pt" w:hanging="21.30pt"/>
      </w:pPr>
      <w:r w:rsidRPr="007C0D77">
        <w:rPr>
          <w:spacing w:val="-3"/>
        </w:rPr>
        <w:t xml:space="preserve">The </w:t>
      </w:r>
      <w:r w:rsidRPr="007C0D77">
        <w:t xml:space="preserve">great majority of people </w:t>
      </w:r>
      <w:r w:rsidRPr="007C0D77">
        <w:rPr>
          <w:spacing w:val="-3"/>
        </w:rPr>
        <w:t xml:space="preserve">with </w:t>
      </w:r>
      <w:r w:rsidRPr="007C0D77">
        <w:t>complaints or concerns about the school behave reasonably in pursuing their complaint. This means that</w:t>
      </w:r>
      <w:r w:rsidRPr="007C0D77">
        <w:rPr>
          <w:spacing w:val="-23"/>
        </w:rPr>
        <w:t xml:space="preserve"> </w:t>
      </w:r>
      <w:r w:rsidRPr="007C0D77">
        <w:t>they:</w:t>
      </w:r>
    </w:p>
    <w:p w:rsidR="0067363E" w:rsidRPr="007C0D77" w:rsidRDefault="0067363E">
      <w:pPr>
        <w:pStyle w:val="BodyText"/>
        <w:kinsoku w:val="0"/>
        <w:overflowPunct w:val="0"/>
      </w:pPr>
    </w:p>
    <w:p w:rsidR="0067363E" w:rsidRPr="007C0D77" w:rsidRDefault="0067363E">
      <w:pPr>
        <w:pStyle w:val="ListParagraph"/>
        <w:numPr>
          <w:ilvl w:val="1"/>
          <w:numId w:val="1"/>
        </w:numPr>
        <w:tabs>
          <w:tab w:val="start" w:pos="74.05pt"/>
        </w:tabs>
        <w:kinsoku w:val="0"/>
        <w:overflowPunct w:val="0"/>
        <w:spacing w:before="0.05pt"/>
      </w:pPr>
      <w:r w:rsidRPr="007C0D77">
        <w:t>treat all school staff with courtesy and</w:t>
      </w:r>
      <w:r w:rsidRPr="007C0D77">
        <w:rPr>
          <w:spacing w:val="-18"/>
        </w:rPr>
        <w:t xml:space="preserve"> </w:t>
      </w:r>
      <w:r w:rsidRPr="007C0D77">
        <w:t>respect;</w:t>
      </w:r>
    </w:p>
    <w:p w:rsidR="0067363E" w:rsidRPr="007C0D77" w:rsidRDefault="0067363E">
      <w:pPr>
        <w:pStyle w:val="ListParagraph"/>
        <w:numPr>
          <w:ilvl w:val="1"/>
          <w:numId w:val="1"/>
        </w:numPr>
        <w:tabs>
          <w:tab w:val="start" w:pos="74.05pt"/>
        </w:tabs>
        <w:kinsoku w:val="0"/>
        <w:overflowPunct w:val="0"/>
        <w:spacing w:before="9.05pt"/>
      </w:pPr>
      <w:r w:rsidRPr="007C0D77">
        <w:t xml:space="preserve">respect the needs of </w:t>
      </w:r>
      <w:r w:rsidRPr="007C0D77">
        <w:rPr>
          <w:spacing w:val="-2"/>
        </w:rPr>
        <w:t xml:space="preserve">pupils </w:t>
      </w:r>
      <w:r w:rsidRPr="007C0D77">
        <w:t>and staff within the</w:t>
      </w:r>
      <w:r w:rsidRPr="007C0D77">
        <w:rPr>
          <w:spacing w:val="-3"/>
        </w:rPr>
        <w:t xml:space="preserve"> </w:t>
      </w:r>
      <w:r w:rsidRPr="007C0D77">
        <w:t>school;</w:t>
      </w:r>
    </w:p>
    <w:p w:rsidR="0067363E" w:rsidRPr="007C0D77" w:rsidRDefault="0067363E">
      <w:pPr>
        <w:pStyle w:val="ListParagraph"/>
        <w:numPr>
          <w:ilvl w:val="1"/>
          <w:numId w:val="1"/>
        </w:numPr>
        <w:tabs>
          <w:tab w:val="start" w:pos="74.05pt"/>
        </w:tabs>
        <w:kinsoku w:val="0"/>
        <w:overflowPunct w:val="0"/>
        <w:spacing w:before="9.20pt" w:line="11.85pt" w:lineRule="auto"/>
        <w:ind w:end="70.15pt"/>
      </w:pPr>
      <w:r w:rsidRPr="007C0D77">
        <w:t>avoid the use of violence (including threats of violence) towards</w:t>
      </w:r>
      <w:r w:rsidRPr="007C0D77">
        <w:rPr>
          <w:spacing w:val="-33"/>
        </w:rPr>
        <w:t xml:space="preserve"> </w:t>
      </w:r>
      <w:r w:rsidRPr="007C0D77">
        <w:t>people and</w:t>
      </w:r>
      <w:r w:rsidRPr="007C0D77">
        <w:rPr>
          <w:spacing w:val="-2"/>
        </w:rPr>
        <w:t xml:space="preserve"> </w:t>
      </w:r>
      <w:r w:rsidRPr="007C0D77">
        <w:t>property;</w:t>
      </w:r>
    </w:p>
    <w:p w:rsidR="0067363E" w:rsidRPr="007C0D77" w:rsidRDefault="0067363E">
      <w:pPr>
        <w:pStyle w:val="ListParagraph"/>
        <w:numPr>
          <w:ilvl w:val="1"/>
          <w:numId w:val="1"/>
        </w:numPr>
        <w:tabs>
          <w:tab w:val="start" w:pos="74.05pt"/>
        </w:tabs>
        <w:kinsoku w:val="0"/>
        <w:overflowPunct w:val="0"/>
        <w:spacing w:before="9.15pt"/>
        <w:ind w:end="74.10pt"/>
      </w:pPr>
      <w:r w:rsidRPr="007C0D77">
        <w:t xml:space="preserve">recognise the time constraints under </w:t>
      </w:r>
      <w:r w:rsidRPr="007C0D77">
        <w:rPr>
          <w:spacing w:val="-3"/>
        </w:rPr>
        <w:t xml:space="preserve">which </w:t>
      </w:r>
      <w:r w:rsidRPr="007C0D77">
        <w:t xml:space="preserve">members of staff </w:t>
      </w:r>
      <w:r w:rsidRPr="007C0D77">
        <w:rPr>
          <w:spacing w:val="-3"/>
        </w:rPr>
        <w:t xml:space="preserve">work </w:t>
      </w:r>
      <w:r w:rsidRPr="007C0D77">
        <w:t>and allow the school a reasonable time to respond to a</w:t>
      </w:r>
      <w:r w:rsidRPr="007C0D77">
        <w:rPr>
          <w:spacing w:val="-22"/>
        </w:rPr>
        <w:t xml:space="preserve"> </w:t>
      </w:r>
      <w:r w:rsidRPr="007C0D77">
        <w:t>complaint;</w:t>
      </w:r>
    </w:p>
    <w:p w:rsidR="0067363E" w:rsidRPr="007C0D77" w:rsidRDefault="0067363E">
      <w:pPr>
        <w:pStyle w:val="ListParagraph"/>
        <w:numPr>
          <w:ilvl w:val="1"/>
          <w:numId w:val="1"/>
        </w:numPr>
        <w:tabs>
          <w:tab w:val="start" w:pos="74.05pt"/>
        </w:tabs>
        <w:kinsoku w:val="0"/>
        <w:overflowPunct w:val="0"/>
        <w:spacing w:before="9.40pt" w:line="11.85pt" w:lineRule="auto"/>
        <w:ind w:end="76.65pt"/>
      </w:pPr>
      <w:r w:rsidRPr="007C0D77">
        <w:t>recognise that resolving a specific problem can sometimes take some time;</w:t>
      </w:r>
    </w:p>
    <w:p w:rsidR="0067363E" w:rsidRPr="007C0D77" w:rsidRDefault="0067363E">
      <w:pPr>
        <w:pStyle w:val="ListParagraph"/>
        <w:numPr>
          <w:ilvl w:val="1"/>
          <w:numId w:val="1"/>
        </w:numPr>
        <w:tabs>
          <w:tab w:val="start" w:pos="74.05pt"/>
        </w:tabs>
        <w:kinsoku w:val="0"/>
        <w:overflowPunct w:val="0"/>
        <w:spacing w:before="9.15pt"/>
      </w:pPr>
      <w:r w:rsidRPr="007C0D77">
        <w:t>follow the school’s complaints</w:t>
      </w:r>
      <w:r w:rsidRPr="007C0D77">
        <w:rPr>
          <w:spacing w:val="-7"/>
        </w:rPr>
        <w:t xml:space="preserve"> </w:t>
      </w:r>
      <w:r w:rsidRPr="007C0D77">
        <w:t>procedures.</w:t>
      </w:r>
    </w:p>
    <w:p w:rsidR="0067363E" w:rsidRPr="007C0D77" w:rsidRDefault="0067363E">
      <w:pPr>
        <w:pStyle w:val="BodyText"/>
        <w:kinsoku w:val="0"/>
        <w:overflowPunct w:val="0"/>
        <w:spacing w:before="0.25pt"/>
      </w:pPr>
    </w:p>
    <w:p w:rsidR="0067363E" w:rsidRPr="007C0D77" w:rsidRDefault="0067363E">
      <w:pPr>
        <w:pStyle w:val="ListParagraph"/>
        <w:numPr>
          <w:ilvl w:val="0"/>
          <w:numId w:val="1"/>
        </w:numPr>
        <w:tabs>
          <w:tab w:val="start" w:pos="59.30pt"/>
        </w:tabs>
        <w:kinsoku w:val="0"/>
        <w:overflowPunct w:val="0"/>
        <w:spacing w:before="0.05pt" w:line="11.75pt" w:lineRule="auto"/>
        <w:ind w:end="81.35pt" w:hanging="21.30pt"/>
      </w:pPr>
      <w:r w:rsidRPr="007C0D77">
        <w:t xml:space="preserve">However, this appendix to the Model Complaints Procedure for Schools deals </w:t>
      </w:r>
      <w:r w:rsidRPr="007C0D77">
        <w:rPr>
          <w:spacing w:val="-3"/>
        </w:rPr>
        <w:t xml:space="preserve">with </w:t>
      </w:r>
      <w:r w:rsidRPr="007C0D77">
        <w:rPr>
          <w:b/>
          <w:bCs/>
        </w:rPr>
        <w:t>complainants that are unreasonably</w:t>
      </w:r>
      <w:r w:rsidRPr="007C0D77">
        <w:rPr>
          <w:b/>
          <w:bCs/>
          <w:spacing w:val="1"/>
        </w:rPr>
        <w:t xml:space="preserve"> </w:t>
      </w:r>
      <w:r w:rsidRPr="007C0D77">
        <w:rPr>
          <w:b/>
          <w:bCs/>
        </w:rPr>
        <w:t>persistent</w:t>
      </w:r>
      <w:r w:rsidR="00C94081" w:rsidRPr="007C0D77">
        <w:rPr>
          <w:b/>
          <w:bCs/>
        </w:rPr>
        <w:t xml:space="preserve"> or vexatious</w:t>
      </w:r>
      <w:r w:rsidRPr="007C0D77">
        <w:t>.</w:t>
      </w:r>
    </w:p>
    <w:p w:rsidR="0067363E" w:rsidRPr="007C0D77" w:rsidRDefault="0067363E">
      <w:pPr>
        <w:pStyle w:val="Heading4"/>
        <w:kinsoku w:val="0"/>
        <w:overflowPunct w:val="0"/>
        <w:spacing w:before="11.50pt"/>
        <w:ind w:start="38pt"/>
      </w:pPr>
      <w:bookmarkStart w:id="3" w:name="Definitions"/>
      <w:bookmarkEnd w:id="3"/>
      <w:r w:rsidRPr="007C0D77">
        <w:t>Definitions</w:t>
      </w:r>
    </w:p>
    <w:p w:rsidR="0067363E" w:rsidRPr="007C0D77" w:rsidRDefault="0067363E">
      <w:pPr>
        <w:pStyle w:val="BodyText"/>
        <w:kinsoku w:val="0"/>
        <w:overflowPunct w:val="0"/>
        <w:spacing w:before="0.10pt"/>
        <w:rPr>
          <w:b/>
          <w:bCs/>
        </w:rPr>
      </w:pPr>
    </w:p>
    <w:p w:rsidR="0067363E" w:rsidRPr="007C0D77" w:rsidRDefault="0067363E">
      <w:pPr>
        <w:pStyle w:val="ListParagraph"/>
        <w:numPr>
          <w:ilvl w:val="0"/>
          <w:numId w:val="1"/>
        </w:numPr>
        <w:tabs>
          <w:tab w:val="start" w:pos="57.80pt"/>
        </w:tabs>
        <w:kinsoku w:val="0"/>
        <w:overflowPunct w:val="0"/>
        <w:spacing w:before="0.05pt"/>
        <w:ind w:start="56.05pt" w:end="117.75pt" w:hanging="18.05pt"/>
      </w:pPr>
      <w:r w:rsidRPr="007C0D77">
        <w:t xml:space="preserve">For the purposes of this appendix, an </w:t>
      </w:r>
      <w:r w:rsidRPr="004A106B">
        <w:rPr>
          <w:b/>
        </w:rPr>
        <w:t>“</w:t>
      </w:r>
      <w:r w:rsidRPr="007C0D77">
        <w:rPr>
          <w:b/>
          <w:bCs/>
        </w:rPr>
        <w:t xml:space="preserve">unreasonably persistent </w:t>
      </w:r>
      <w:r w:rsidR="00C94081" w:rsidRPr="007C0D77">
        <w:rPr>
          <w:b/>
          <w:bCs/>
        </w:rPr>
        <w:t xml:space="preserve">or vexatious </w:t>
      </w:r>
      <w:r w:rsidRPr="007C0D77">
        <w:rPr>
          <w:b/>
          <w:bCs/>
        </w:rPr>
        <w:t xml:space="preserve">complainant” </w:t>
      </w:r>
      <w:r w:rsidRPr="007C0D77">
        <w:t>is defined as</w:t>
      </w:r>
      <w:r w:rsidRPr="007C0D77">
        <w:rPr>
          <w:spacing w:val="-3"/>
        </w:rPr>
        <w:t xml:space="preserve"> </w:t>
      </w:r>
      <w:r w:rsidRPr="007C0D77">
        <w:t>follows:</w:t>
      </w:r>
    </w:p>
    <w:p w:rsidR="0067363E" w:rsidRPr="007C0D77" w:rsidRDefault="0067363E">
      <w:pPr>
        <w:pStyle w:val="BodyText"/>
        <w:kinsoku w:val="0"/>
        <w:overflowPunct w:val="0"/>
        <w:spacing w:before="9.15pt"/>
        <w:ind w:start="56.05pt" w:end="69.95pt"/>
        <w:rPr>
          <w:i/>
          <w:iCs/>
        </w:rPr>
      </w:pPr>
      <w:r w:rsidRPr="007C0D77">
        <w:rPr>
          <w:i/>
          <w:iCs/>
        </w:rPr>
        <w:t xml:space="preserve">An unreasonably persistent complainant is a person who complains about issues, either formally or informally, or frequently raises issues that </w:t>
      </w:r>
      <w:r w:rsidR="00C94081" w:rsidRPr="007C0D77">
        <w:rPr>
          <w:i/>
          <w:iCs/>
        </w:rPr>
        <w:t>they consider</w:t>
      </w:r>
      <w:r w:rsidRPr="007C0D77">
        <w:rPr>
          <w:i/>
          <w:iCs/>
        </w:rPr>
        <w:t xml:space="preserve"> to be within the remit of the school and whose behaviour is unreasonable. Such behaviour may be characterised by:</w:t>
      </w:r>
    </w:p>
    <w:p w:rsidR="0067363E" w:rsidRPr="007C0D77" w:rsidRDefault="0067363E">
      <w:pPr>
        <w:pStyle w:val="BodyText"/>
        <w:kinsoku w:val="0"/>
        <w:overflowPunct w:val="0"/>
        <w:spacing w:before="0.05pt"/>
        <w:rPr>
          <w:i/>
          <w:iCs/>
        </w:rPr>
      </w:pPr>
    </w:p>
    <w:p w:rsidR="00C94081" w:rsidRPr="007C0D77" w:rsidRDefault="00C94081" w:rsidP="004A106B">
      <w:pPr>
        <w:numPr>
          <w:ilvl w:val="0"/>
          <w:numId w:val="13"/>
        </w:numPr>
        <w:tabs>
          <w:tab w:val="start" w:pos="18pt"/>
          <w:tab w:val="start" w:pos="70.90pt"/>
        </w:tabs>
        <w:suppressAutoHyphens/>
        <w:overflowPunct w:val="0"/>
        <w:adjustRightInd/>
        <w:spacing w:after="6pt" w:line="14.40pt" w:lineRule="auto"/>
        <w:ind w:start="56.70pt" w:end="17.25pt" w:firstLine="0pt"/>
        <w:textAlignment w:val="baseline"/>
        <w:rPr>
          <w:sz w:val="24"/>
          <w:szCs w:val="24"/>
          <w:lang w:val="en"/>
        </w:rPr>
      </w:pPr>
      <w:r w:rsidRPr="007C0D77">
        <w:rPr>
          <w:sz w:val="24"/>
          <w:szCs w:val="24"/>
          <w:lang w:val="en"/>
        </w:rPr>
        <w:t xml:space="preserve">refuses to articulate their complaint or specify the grounds of a complaint or the </w:t>
      </w:r>
      <w:r w:rsidR="003F3B90" w:rsidRPr="007C0D77">
        <w:rPr>
          <w:sz w:val="24"/>
          <w:szCs w:val="24"/>
          <w:lang w:val="en"/>
        </w:rPr>
        <w:tab/>
      </w:r>
      <w:r w:rsidRPr="007C0D77">
        <w:rPr>
          <w:sz w:val="24"/>
          <w:szCs w:val="24"/>
          <w:lang w:val="en"/>
        </w:rPr>
        <w:t>outcomes sought by raising the complaint, despite offers of assistance</w:t>
      </w:r>
    </w:p>
    <w:p w:rsidR="00C94081" w:rsidRPr="007C0D77" w:rsidRDefault="00C94081" w:rsidP="004A106B">
      <w:pPr>
        <w:numPr>
          <w:ilvl w:val="0"/>
          <w:numId w:val="13"/>
        </w:numPr>
        <w:tabs>
          <w:tab w:val="start" w:pos="18pt"/>
        </w:tabs>
        <w:suppressAutoHyphens/>
        <w:overflowPunct w:val="0"/>
        <w:adjustRightInd/>
        <w:spacing w:after="6pt" w:line="14.40pt" w:lineRule="auto"/>
        <w:ind w:start="56.70pt" w:end="17.25pt" w:firstLine="0pt"/>
        <w:textAlignment w:val="baseline"/>
        <w:rPr>
          <w:sz w:val="24"/>
          <w:szCs w:val="24"/>
        </w:rPr>
      </w:pPr>
      <w:r w:rsidRPr="007C0D77">
        <w:rPr>
          <w:sz w:val="24"/>
          <w:szCs w:val="24"/>
          <w:lang w:val="en"/>
        </w:rPr>
        <w:t xml:space="preserve">refuses to co-operate with the complaints investigation process </w:t>
      </w:r>
    </w:p>
    <w:p w:rsidR="00C94081" w:rsidRPr="007C0D77" w:rsidRDefault="00C94081" w:rsidP="004A106B">
      <w:pPr>
        <w:numPr>
          <w:ilvl w:val="0"/>
          <w:numId w:val="13"/>
        </w:numPr>
        <w:tabs>
          <w:tab w:val="start" w:pos="18pt"/>
        </w:tabs>
        <w:suppressAutoHyphens/>
        <w:overflowPunct w:val="0"/>
        <w:adjustRightInd/>
        <w:spacing w:before="5pt" w:after="6pt" w:line="14.40pt" w:lineRule="auto"/>
        <w:ind w:start="56.70pt" w:end="17.25pt" w:firstLine="0pt"/>
        <w:textAlignment w:val="baseline"/>
        <w:rPr>
          <w:sz w:val="24"/>
          <w:szCs w:val="24"/>
          <w:lang w:val="en"/>
        </w:rPr>
      </w:pPr>
      <w:r w:rsidRPr="007C0D77">
        <w:rPr>
          <w:sz w:val="24"/>
          <w:szCs w:val="24"/>
          <w:lang w:val="en"/>
        </w:rPr>
        <w:t xml:space="preserve">refuses to accept that certain issues are not within the scope of the complaints </w:t>
      </w:r>
      <w:r w:rsidR="003F3B90" w:rsidRPr="007C0D77">
        <w:rPr>
          <w:sz w:val="24"/>
          <w:szCs w:val="24"/>
          <w:lang w:val="en"/>
        </w:rPr>
        <w:tab/>
      </w:r>
      <w:r w:rsidRPr="007C0D77">
        <w:rPr>
          <w:sz w:val="24"/>
          <w:szCs w:val="24"/>
          <w:lang w:val="en"/>
        </w:rPr>
        <w:t>procedure</w:t>
      </w:r>
    </w:p>
    <w:p w:rsidR="00C94081" w:rsidRPr="007C0D77" w:rsidRDefault="00C94081" w:rsidP="004A106B">
      <w:pPr>
        <w:numPr>
          <w:ilvl w:val="0"/>
          <w:numId w:val="13"/>
        </w:numPr>
        <w:tabs>
          <w:tab w:val="start" w:pos="18pt"/>
          <w:tab w:val="start" w:pos="70.90pt"/>
        </w:tabs>
        <w:suppressAutoHyphens/>
        <w:overflowPunct w:val="0"/>
        <w:adjustRightInd/>
        <w:spacing w:before="5pt" w:after="6pt" w:line="14.40pt" w:lineRule="auto"/>
        <w:ind w:start="56.70pt" w:end="17.25pt" w:firstLine="0pt"/>
        <w:textAlignment w:val="baseline"/>
        <w:rPr>
          <w:sz w:val="24"/>
          <w:szCs w:val="24"/>
          <w:lang w:val="en"/>
        </w:rPr>
      </w:pPr>
      <w:r w:rsidRPr="007C0D77">
        <w:rPr>
          <w:sz w:val="24"/>
          <w:szCs w:val="24"/>
          <w:lang w:val="en"/>
        </w:rPr>
        <w:t xml:space="preserve">insists on the complaint being dealt with in ways which are incompatible with the </w:t>
      </w:r>
      <w:r w:rsidR="003F3B90" w:rsidRPr="007C0D77">
        <w:rPr>
          <w:sz w:val="24"/>
          <w:szCs w:val="24"/>
          <w:lang w:val="en"/>
        </w:rPr>
        <w:tab/>
      </w:r>
      <w:r w:rsidRPr="007C0D77">
        <w:rPr>
          <w:sz w:val="24"/>
          <w:szCs w:val="24"/>
          <w:lang w:val="en"/>
        </w:rPr>
        <w:t>complaints procedure or with good practice</w:t>
      </w:r>
    </w:p>
    <w:p w:rsidR="00C94081" w:rsidRPr="007C0D77" w:rsidRDefault="00C94081" w:rsidP="004A106B">
      <w:pPr>
        <w:numPr>
          <w:ilvl w:val="0"/>
          <w:numId w:val="13"/>
        </w:numPr>
        <w:tabs>
          <w:tab w:val="start" w:pos="18pt"/>
        </w:tabs>
        <w:suppressAutoHyphens/>
        <w:overflowPunct w:val="0"/>
        <w:adjustRightInd/>
        <w:spacing w:after="6pt" w:line="14.40pt" w:lineRule="auto"/>
        <w:ind w:start="70.90pt" w:end="17.25pt" w:hanging="14.20pt"/>
        <w:textAlignment w:val="baseline"/>
        <w:rPr>
          <w:rFonts w:eastAsia="Calibri"/>
          <w:color w:val="000000"/>
          <w:sz w:val="24"/>
          <w:szCs w:val="24"/>
          <w:lang w:val="en-US" w:eastAsia="en-US"/>
        </w:rPr>
      </w:pPr>
      <w:r w:rsidRPr="007C0D77">
        <w:rPr>
          <w:rFonts w:eastAsia="Calibri"/>
          <w:color w:val="000000"/>
          <w:sz w:val="24"/>
          <w:szCs w:val="24"/>
          <w:lang w:val="en-US" w:eastAsia="en-US"/>
        </w:rPr>
        <w:t>introduces trivial or irrelevant information which they expect to be taken into account and commented on</w:t>
      </w:r>
    </w:p>
    <w:p w:rsidR="00C94081" w:rsidRPr="007C0D77" w:rsidRDefault="00C94081" w:rsidP="004A106B">
      <w:pPr>
        <w:numPr>
          <w:ilvl w:val="0"/>
          <w:numId w:val="13"/>
        </w:numPr>
        <w:tabs>
          <w:tab w:val="start" w:pos="18pt"/>
        </w:tabs>
        <w:suppressAutoHyphens/>
        <w:overflowPunct w:val="0"/>
        <w:adjustRightInd/>
        <w:spacing w:after="6pt" w:line="14.40pt" w:lineRule="auto"/>
        <w:ind w:start="70.90pt" w:end="17.25pt" w:hanging="14.20pt"/>
        <w:textAlignment w:val="baseline"/>
        <w:rPr>
          <w:rFonts w:eastAsia="Calibri"/>
          <w:color w:val="000000"/>
          <w:sz w:val="24"/>
          <w:szCs w:val="24"/>
          <w:lang w:val="en-US" w:eastAsia="en-US"/>
        </w:rPr>
      </w:pPr>
      <w:r w:rsidRPr="007C0D77">
        <w:rPr>
          <w:rFonts w:eastAsia="Calibri"/>
          <w:color w:val="000000"/>
          <w:sz w:val="24"/>
          <w:szCs w:val="24"/>
          <w:lang w:val="en-US" w:eastAsia="en-US"/>
        </w:rPr>
        <w:t>raises large numbers of detailed but unimportant questions, and insists they are fully answered, often immediately and to their own timescales</w:t>
      </w:r>
    </w:p>
    <w:p w:rsidR="00C94081" w:rsidRPr="007C0D77" w:rsidRDefault="00C94081" w:rsidP="003F3B90">
      <w:pPr>
        <w:numPr>
          <w:ilvl w:val="0"/>
          <w:numId w:val="13"/>
        </w:numPr>
        <w:tabs>
          <w:tab w:val="start" w:pos="18pt"/>
        </w:tabs>
        <w:suppressAutoHyphens/>
        <w:overflowPunct w:val="0"/>
        <w:adjustRightInd/>
        <w:spacing w:before="5pt" w:after="6pt" w:line="14.40pt" w:lineRule="auto"/>
        <w:ind w:start="56.70pt" w:firstLine="0pt"/>
        <w:textAlignment w:val="baseline"/>
        <w:rPr>
          <w:sz w:val="24"/>
          <w:szCs w:val="24"/>
          <w:lang w:val="en"/>
        </w:rPr>
      </w:pPr>
      <w:r w:rsidRPr="007C0D77">
        <w:rPr>
          <w:sz w:val="24"/>
          <w:szCs w:val="24"/>
          <w:lang w:val="en"/>
        </w:rPr>
        <w:t xml:space="preserve">makes unjustified complaints about staff who are trying to deal with the issues, and </w:t>
      </w:r>
      <w:r w:rsidR="003F3B90" w:rsidRPr="007C0D77">
        <w:rPr>
          <w:sz w:val="24"/>
          <w:szCs w:val="24"/>
          <w:lang w:val="en"/>
        </w:rPr>
        <w:tab/>
      </w:r>
      <w:r w:rsidRPr="007C0D77">
        <w:rPr>
          <w:sz w:val="24"/>
          <w:szCs w:val="24"/>
          <w:lang w:val="en"/>
        </w:rPr>
        <w:t>seeks to have them replaced</w:t>
      </w:r>
    </w:p>
    <w:p w:rsidR="00C94081" w:rsidRPr="007C0D77" w:rsidRDefault="00C94081" w:rsidP="003F3B90">
      <w:pPr>
        <w:numPr>
          <w:ilvl w:val="0"/>
          <w:numId w:val="13"/>
        </w:numPr>
        <w:tabs>
          <w:tab w:val="start" w:pos="18pt"/>
        </w:tabs>
        <w:suppressAutoHyphens/>
        <w:overflowPunct w:val="0"/>
        <w:adjustRightInd/>
        <w:spacing w:before="5pt" w:after="6pt" w:line="14.40pt" w:lineRule="auto"/>
        <w:ind w:start="56.70pt" w:firstLine="0pt"/>
        <w:textAlignment w:val="baseline"/>
        <w:rPr>
          <w:sz w:val="24"/>
          <w:szCs w:val="24"/>
          <w:lang w:val="en"/>
        </w:rPr>
      </w:pPr>
      <w:r w:rsidRPr="007C0D77">
        <w:rPr>
          <w:sz w:val="24"/>
          <w:szCs w:val="24"/>
          <w:lang w:val="en"/>
        </w:rPr>
        <w:t xml:space="preserve">changes the basis of the complaint as the investigation proceeds </w:t>
      </w:r>
    </w:p>
    <w:p w:rsidR="00C94081" w:rsidRPr="007C0D77" w:rsidRDefault="00C94081" w:rsidP="003F3B90">
      <w:pPr>
        <w:numPr>
          <w:ilvl w:val="0"/>
          <w:numId w:val="13"/>
        </w:numPr>
        <w:tabs>
          <w:tab w:val="start" w:pos="18pt"/>
        </w:tabs>
        <w:suppressAutoHyphens/>
        <w:overflowPunct w:val="0"/>
        <w:adjustRightInd/>
        <w:spacing w:after="6pt" w:line="14.40pt" w:lineRule="auto"/>
        <w:ind w:start="56.70pt" w:firstLine="0pt"/>
        <w:textAlignment w:val="baseline"/>
        <w:rPr>
          <w:sz w:val="24"/>
          <w:szCs w:val="24"/>
        </w:rPr>
      </w:pPr>
      <w:r w:rsidRPr="007C0D77">
        <w:rPr>
          <w:sz w:val="24"/>
          <w:szCs w:val="24"/>
        </w:rPr>
        <w:t xml:space="preserve">repeatedly makes the same complaint (despite previous investigations or responses </w:t>
      </w:r>
      <w:r w:rsidR="003F3B90" w:rsidRPr="007C0D77">
        <w:rPr>
          <w:sz w:val="24"/>
          <w:szCs w:val="24"/>
        </w:rPr>
        <w:tab/>
      </w:r>
      <w:r w:rsidRPr="007C0D77">
        <w:rPr>
          <w:sz w:val="24"/>
          <w:szCs w:val="24"/>
        </w:rPr>
        <w:t>concluding that the complaint is groundless or has been addressed)</w:t>
      </w:r>
    </w:p>
    <w:p w:rsidR="00C94081" w:rsidRPr="007C0D77" w:rsidRDefault="00C94081" w:rsidP="003F3B90">
      <w:pPr>
        <w:numPr>
          <w:ilvl w:val="0"/>
          <w:numId w:val="13"/>
        </w:numPr>
        <w:tabs>
          <w:tab w:val="start" w:pos="18pt"/>
        </w:tabs>
        <w:suppressAutoHyphens/>
        <w:overflowPunct w:val="0"/>
        <w:adjustRightInd/>
        <w:spacing w:after="6pt" w:line="14.40pt" w:lineRule="auto"/>
        <w:ind w:start="56.70pt" w:firstLine="0pt"/>
        <w:textAlignment w:val="baseline"/>
        <w:rPr>
          <w:sz w:val="24"/>
          <w:szCs w:val="24"/>
        </w:rPr>
      </w:pPr>
      <w:r w:rsidRPr="007C0D77">
        <w:rPr>
          <w:sz w:val="24"/>
          <w:szCs w:val="24"/>
        </w:rPr>
        <w:t xml:space="preserve">refuses to accept the findings of the investigation into that complaint where the </w:t>
      </w:r>
      <w:r w:rsidR="003F3B90" w:rsidRPr="007C0D77">
        <w:rPr>
          <w:sz w:val="24"/>
          <w:szCs w:val="24"/>
        </w:rPr>
        <w:tab/>
      </w:r>
      <w:r w:rsidRPr="007C0D77">
        <w:rPr>
          <w:sz w:val="24"/>
          <w:szCs w:val="24"/>
        </w:rPr>
        <w:t xml:space="preserve">school’s complaint procedure has been fully and properly implemented and </w:t>
      </w:r>
      <w:r w:rsidR="003F3B90" w:rsidRPr="007C0D77">
        <w:rPr>
          <w:sz w:val="24"/>
          <w:szCs w:val="24"/>
        </w:rPr>
        <w:tab/>
      </w:r>
      <w:r w:rsidRPr="007C0D77">
        <w:rPr>
          <w:sz w:val="24"/>
          <w:szCs w:val="24"/>
        </w:rPr>
        <w:t>completed including referral to the Department for Education</w:t>
      </w:r>
    </w:p>
    <w:p w:rsidR="00C94081" w:rsidRPr="007C0D77" w:rsidRDefault="00C94081" w:rsidP="003F3B90">
      <w:pPr>
        <w:numPr>
          <w:ilvl w:val="0"/>
          <w:numId w:val="13"/>
        </w:numPr>
        <w:tabs>
          <w:tab w:val="start" w:pos="18pt"/>
        </w:tabs>
        <w:suppressAutoHyphens/>
        <w:overflowPunct w:val="0"/>
        <w:adjustRightInd/>
        <w:spacing w:after="6pt"/>
        <w:ind w:start="56.70pt" w:firstLine="0pt"/>
        <w:textAlignment w:val="baseline"/>
        <w:rPr>
          <w:sz w:val="24"/>
          <w:szCs w:val="24"/>
        </w:rPr>
      </w:pPr>
      <w:r w:rsidRPr="007C0D77">
        <w:rPr>
          <w:sz w:val="24"/>
          <w:szCs w:val="24"/>
        </w:rPr>
        <w:t xml:space="preserve">seeks an unrealistic outcome </w:t>
      </w:r>
    </w:p>
    <w:p w:rsidR="00C94081" w:rsidRPr="007C0D77" w:rsidRDefault="00C94081" w:rsidP="003F3B90">
      <w:pPr>
        <w:numPr>
          <w:ilvl w:val="0"/>
          <w:numId w:val="13"/>
        </w:numPr>
        <w:tabs>
          <w:tab w:val="start" w:pos="18pt"/>
        </w:tabs>
        <w:suppressAutoHyphens/>
        <w:overflowPunct w:val="0"/>
        <w:adjustRightInd/>
        <w:spacing w:after="6pt" w:line="14.40pt" w:lineRule="auto"/>
        <w:ind w:start="56.70pt" w:firstLine="0pt"/>
        <w:textAlignment w:val="baseline"/>
        <w:rPr>
          <w:sz w:val="24"/>
          <w:szCs w:val="24"/>
        </w:rPr>
      </w:pPr>
      <w:r w:rsidRPr="007C0D77">
        <w:rPr>
          <w:sz w:val="24"/>
          <w:szCs w:val="24"/>
        </w:rPr>
        <w:t xml:space="preserve">makes excessive demands on school time by frequent, lengthy and complicated </w:t>
      </w:r>
      <w:r w:rsidR="003F3B90" w:rsidRPr="007C0D77">
        <w:rPr>
          <w:sz w:val="24"/>
          <w:szCs w:val="24"/>
        </w:rPr>
        <w:tab/>
      </w:r>
      <w:r w:rsidRPr="007C0D77">
        <w:rPr>
          <w:sz w:val="24"/>
          <w:szCs w:val="24"/>
        </w:rPr>
        <w:t xml:space="preserve">contact with staff regarding the complaint in person, in writing, by email and by </w:t>
      </w:r>
      <w:r w:rsidR="003F3B90" w:rsidRPr="007C0D77">
        <w:rPr>
          <w:sz w:val="24"/>
          <w:szCs w:val="24"/>
        </w:rPr>
        <w:tab/>
      </w:r>
      <w:r w:rsidRPr="007C0D77">
        <w:rPr>
          <w:sz w:val="24"/>
          <w:szCs w:val="24"/>
        </w:rPr>
        <w:t>telephone while the complaint is being dealt with</w:t>
      </w:r>
    </w:p>
    <w:p w:rsidR="00C94081" w:rsidRPr="007C0D77" w:rsidRDefault="00C94081" w:rsidP="003F3B90">
      <w:pPr>
        <w:numPr>
          <w:ilvl w:val="0"/>
          <w:numId w:val="14"/>
        </w:numPr>
        <w:tabs>
          <w:tab w:val="start" w:pos="18pt"/>
        </w:tabs>
        <w:suppressAutoHyphens/>
        <w:overflowPunct w:val="0"/>
        <w:adjustRightInd/>
        <w:spacing w:after="6pt"/>
        <w:ind w:start="56.70pt" w:firstLine="0pt"/>
        <w:jc w:val="both"/>
        <w:textAlignment w:val="baseline"/>
        <w:rPr>
          <w:sz w:val="24"/>
          <w:szCs w:val="24"/>
        </w:rPr>
      </w:pPr>
      <w:r w:rsidRPr="007C0D77">
        <w:rPr>
          <w:sz w:val="24"/>
          <w:szCs w:val="24"/>
        </w:rPr>
        <w:t>uses threats to intimidate</w:t>
      </w:r>
    </w:p>
    <w:p w:rsidR="00C94081" w:rsidRPr="007C0D77" w:rsidRDefault="00C94081" w:rsidP="003F3B90">
      <w:pPr>
        <w:numPr>
          <w:ilvl w:val="0"/>
          <w:numId w:val="14"/>
        </w:numPr>
        <w:tabs>
          <w:tab w:val="start" w:pos="18pt"/>
        </w:tabs>
        <w:suppressAutoHyphens/>
        <w:overflowPunct w:val="0"/>
        <w:adjustRightInd/>
        <w:spacing w:after="6pt"/>
        <w:ind w:start="56.70pt" w:firstLine="0pt"/>
        <w:jc w:val="both"/>
        <w:textAlignment w:val="baseline"/>
        <w:rPr>
          <w:sz w:val="24"/>
          <w:szCs w:val="24"/>
        </w:rPr>
      </w:pPr>
      <w:r w:rsidRPr="007C0D77">
        <w:rPr>
          <w:sz w:val="24"/>
          <w:szCs w:val="24"/>
        </w:rPr>
        <w:t>uses abusive, offensive or discriminatory language or violence</w:t>
      </w:r>
    </w:p>
    <w:p w:rsidR="00C94081" w:rsidRPr="007C0D77" w:rsidRDefault="00C94081" w:rsidP="003F3B90">
      <w:pPr>
        <w:numPr>
          <w:ilvl w:val="0"/>
          <w:numId w:val="14"/>
        </w:numPr>
        <w:tabs>
          <w:tab w:val="start" w:pos="18pt"/>
        </w:tabs>
        <w:suppressAutoHyphens/>
        <w:overflowPunct w:val="0"/>
        <w:adjustRightInd/>
        <w:spacing w:after="6pt"/>
        <w:ind w:start="56.70pt" w:firstLine="0pt"/>
        <w:jc w:val="both"/>
        <w:textAlignment w:val="baseline"/>
        <w:rPr>
          <w:sz w:val="24"/>
          <w:szCs w:val="24"/>
        </w:rPr>
      </w:pPr>
      <w:r w:rsidRPr="007C0D77">
        <w:rPr>
          <w:sz w:val="24"/>
          <w:szCs w:val="24"/>
        </w:rPr>
        <w:t>knowingly provides falsified information</w:t>
      </w:r>
    </w:p>
    <w:p w:rsidR="0067363E" w:rsidRPr="007C0D77" w:rsidRDefault="00666B68" w:rsidP="005C45F5">
      <w:pPr>
        <w:numPr>
          <w:ilvl w:val="0"/>
          <w:numId w:val="14"/>
        </w:numPr>
        <w:tabs>
          <w:tab w:val="start" w:pos="18pt"/>
        </w:tabs>
        <w:suppressAutoHyphens/>
        <w:kinsoku w:val="0"/>
        <w:overflowPunct w:val="0"/>
        <w:adjustRightInd/>
        <w:spacing w:before="0.20pt" w:after="6pt"/>
        <w:ind w:start="56.70pt" w:firstLine="0pt"/>
        <w:textAlignment w:val="baseline"/>
        <w:rPr>
          <w:i/>
          <w:iCs/>
        </w:rPr>
      </w:pPr>
      <w:r w:rsidRPr="007C0D77">
        <w:rPr>
          <w:rFonts w:eastAsia="Calibri"/>
          <w:sz w:val="24"/>
          <w:szCs w:val="24"/>
          <w:lang w:val="en-US" w:eastAsia="en-US"/>
        </w:rPr>
        <w:t>Publishes</w:t>
      </w:r>
      <w:r w:rsidR="00C94081" w:rsidRPr="007C0D77">
        <w:rPr>
          <w:rFonts w:eastAsia="Calibri"/>
          <w:sz w:val="24"/>
          <w:szCs w:val="24"/>
          <w:lang w:val="en-US" w:eastAsia="en-US"/>
        </w:rPr>
        <w:t xml:space="preserve"> unacceptable information on social media or other public forums.</w:t>
      </w:r>
    </w:p>
    <w:p w:rsidR="0067363E" w:rsidRPr="007C0D77" w:rsidRDefault="0067363E">
      <w:pPr>
        <w:pStyle w:val="BodyText"/>
        <w:kinsoku w:val="0"/>
        <w:overflowPunct w:val="0"/>
        <w:spacing w:before="0.30pt"/>
        <w:rPr>
          <w:i/>
          <w:iCs/>
          <w:sz w:val="23"/>
          <w:szCs w:val="23"/>
        </w:rPr>
      </w:pPr>
    </w:p>
    <w:p w:rsidR="0067363E" w:rsidRPr="007C0D77" w:rsidRDefault="0067363E">
      <w:pPr>
        <w:pStyle w:val="Heading4"/>
        <w:kinsoku w:val="0"/>
        <w:overflowPunct w:val="0"/>
        <w:spacing w:line="12.10pt" w:lineRule="auto"/>
        <w:ind w:start="38pt" w:end="90.05pt"/>
      </w:pPr>
      <w:bookmarkStart w:id="4" w:name="Deciding_whether_a_complainant_should_be"/>
      <w:bookmarkEnd w:id="4"/>
      <w:r w:rsidRPr="007C0D77">
        <w:t>Deciding whether a complainant should be deemed an unreasonably persistent complainant</w:t>
      </w:r>
    </w:p>
    <w:p w:rsidR="0067363E" w:rsidRPr="007C0D77" w:rsidRDefault="0067363E">
      <w:pPr>
        <w:pStyle w:val="BodyText"/>
        <w:kinsoku w:val="0"/>
        <w:overflowPunct w:val="0"/>
        <w:spacing w:before="0.05pt"/>
        <w:rPr>
          <w:b/>
          <w:bCs/>
        </w:rPr>
      </w:pPr>
    </w:p>
    <w:p w:rsidR="0067363E" w:rsidRPr="007C0D77" w:rsidRDefault="0067363E">
      <w:pPr>
        <w:pStyle w:val="ListParagraph"/>
        <w:numPr>
          <w:ilvl w:val="0"/>
          <w:numId w:val="1"/>
        </w:numPr>
        <w:tabs>
          <w:tab w:val="start" w:pos="57.80pt"/>
        </w:tabs>
        <w:kinsoku w:val="0"/>
        <w:overflowPunct w:val="0"/>
        <w:spacing w:before="0.05pt"/>
        <w:ind w:end="69.35pt" w:hanging="21.30pt"/>
      </w:pPr>
      <w:r w:rsidRPr="007C0D77">
        <w:t xml:space="preserve">Only the Headteacher, </w:t>
      </w:r>
      <w:r w:rsidRPr="007C0D77">
        <w:rPr>
          <w:spacing w:val="-3"/>
        </w:rPr>
        <w:t xml:space="preserve">with </w:t>
      </w:r>
      <w:r w:rsidRPr="007C0D77">
        <w:t>the agreement of the Chair of Governors, may deem a complainant an unreasonably persistent</w:t>
      </w:r>
      <w:r w:rsidRPr="007C0D77">
        <w:rPr>
          <w:spacing w:val="-13"/>
        </w:rPr>
        <w:t xml:space="preserve"> </w:t>
      </w:r>
      <w:r w:rsidRPr="007C0D77">
        <w:t>complainant.</w:t>
      </w:r>
    </w:p>
    <w:p w:rsidR="0067363E" w:rsidRPr="007C0D77" w:rsidRDefault="0067363E">
      <w:pPr>
        <w:pStyle w:val="BodyText"/>
        <w:kinsoku w:val="0"/>
        <w:overflowPunct w:val="0"/>
        <w:spacing w:before="0.10pt"/>
      </w:pPr>
    </w:p>
    <w:p w:rsidR="0067363E" w:rsidRPr="007C0D77" w:rsidRDefault="0067363E">
      <w:pPr>
        <w:pStyle w:val="ListParagraph"/>
        <w:numPr>
          <w:ilvl w:val="0"/>
          <w:numId w:val="1"/>
        </w:numPr>
        <w:tabs>
          <w:tab w:val="start" w:pos="58.05pt"/>
        </w:tabs>
        <w:kinsoku w:val="0"/>
        <w:overflowPunct w:val="0"/>
        <w:ind w:end="77.70pt" w:hanging="21.30pt"/>
      </w:pPr>
      <w:r w:rsidRPr="007C0D77">
        <w:rPr>
          <w:spacing w:val="-3"/>
        </w:rPr>
        <w:t xml:space="preserve">The </w:t>
      </w:r>
      <w:r w:rsidRPr="007C0D77">
        <w:t xml:space="preserve">Headteacher will ensure that there is sufficient evidence available to justify the decision. </w:t>
      </w:r>
      <w:r w:rsidR="001761BC" w:rsidRPr="007C0D77">
        <w:t>They</w:t>
      </w:r>
      <w:r w:rsidRPr="007C0D77">
        <w:t xml:space="preserve"> will consult the Authority’s Legal Services </w:t>
      </w:r>
      <w:r w:rsidR="001761BC" w:rsidRPr="007C0D77">
        <w:t xml:space="preserve">(maintained schools only) </w:t>
      </w:r>
      <w:r w:rsidRPr="007C0D77">
        <w:t>to confirm that the evidence is</w:t>
      </w:r>
      <w:r w:rsidRPr="007C0D77">
        <w:rPr>
          <w:spacing w:val="-11"/>
        </w:rPr>
        <w:t xml:space="preserve"> </w:t>
      </w:r>
      <w:r w:rsidRPr="007C0D77">
        <w:t>sufficient.</w:t>
      </w:r>
    </w:p>
    <w:p w:rsidR="0067363E" w:rsidRPr="007C0D77" w:rsidRDefault="0067363E">
      <w:pPr>
        <w:pStyle w:val="BodyText"/>
        <w:kinsoku w:val="0"/>
        <w:overflowPunct w:val="0"/>
        <w:spacing w:before="0.15pt"/>
        <w:rPr>
          <w:sz w:val="23"/>
          <w:szCs w:val="23"/>
        </w:rPr>
      </w:pPr>
    </w:p>
    <w:p w:rsidR="0067363E" w:rsidRPr="007C0D77" w:rsidRDefault="0067363E">
      <w:pPr>
        <w:pStyle w:val="Heading4"/>
        <w:kinsoku w:val="0"/>
        <w:overflowPunct w:val="0"/>
        <w:spacing w:line="12.10pt" w:lineRule="auto"/>
        <w:ind w:start="38pt" w:end="88.70pt"/>
      </w:pPr>
      <w:bookmarkStart w:id="5" w:name="Action_to_be_taken_where_a_complainant_i"/>
      <w:bookmarkEnd w:id="5"/>
      <w:r w:rsidRPr="007C0D77">
        <w:t>Action to be taken where a complainant is deemed an “unreasonably persistent complainant”</w:t>
      </w:r>
    </w:p>
    <w:p w:rsidR="0067363E" w:rsidRPr="007C0D77" w:rsidRDefault="0067363E">
      <w:pPr>
        <w:pStyle w:val="BodyText"/>
        <w:kinsoku w:val="0"/>
        <w:overflowPunct w:val="0"/>
        <w:spacing w:before="0.10pt"/>
        <w:rPr>
          <w:b/>
          <w:bCs/>
        </w:rPr>
      </w:pPr>
    </w:p>
    <w:p w:rsidR="0067363E" w:rsidRPr="007C0D77" w:rsidRDefault="0067363E">
      <w:pPr>
        <w:pStyle w:val="ListParagraph"/>
        <w:numPr>
          <w:ilvl w:val="0"/>
          <w:numId w:val="1"/>
        </w:numPr>
        <w:tabs>
          <w:tab w:val="start" w:pos="54.80pt"/>
        </w:tabs>
        <w:kinsoku w:val="0"/>
        <w:overflowPunct w:val="0"/>
        <w:ind w:start="56.05pt" w:end="77pt" w:hanging="18.05pt"/>
        <w:jc w:val="both"/>
      </w:pPr>
      <w:r w:rsidRPr="007C0D77">
        <w:rPr>
          <w:spacing w:val="-3"/>
        </w:rPr>
        <w:t xml:space="preserve">The </w:t>
      </w:r>
      <w:r w:rsidRPr="007C0D77">
        <w:t xml:space="preserve">Headteacher </w:t>
      </w:r>
      <w:r w:rsidRPr="007C0D77">
        <w:rPr>
          <w:spacing w:val="-3"/>
        </w:rPr>
        <w:t xml:space="preserve">will </w:t>
      </w:r>
      <w:r w:rsidRPr="007C0D77">
        <w:t xml:space="preserve">write to the complainant to explain the decision and the </w:t>
      </w:r>
      <w:r w:rsidRPr="007C0D77">
        <w:rPr>
          <w:spacing w:val="-3"/>
        </w:rPr>
        <w:t xml:space="preserve">way </w:t>
      </w:r>
      <w:r w:rsidRPr="007C0D77">
        <w:t>that future complaints will be dealt with. Any restrictions imposed will be appropriate and</w:t>
      </w:r>
      <w:r w:rsidRPr="007C0D77">
        <w:rPr>
          <w:spacing w:val="-9"/>
        </w:rPr>
        <w:t xml:space="preserve"> </w:t>
      </w:r>
      <w:r w:rsidRPr="007C0D77">
        <w:t>proportionate.</w:t>
      </w:r>
    </w:p>
    <w:p w:rsidR="0067363E" w:rsidRPr="007C0D77" w:rsidRDefault="0067363E">
      <w:pPr>
        <w:pStyle w:val="BodyText"/>
        <w:kinsoku w:val="0"/>
        <w:overflowPunct w:val="0"/>
        <w:spacing w:before="0.05pt"/>
      </w:pPr>
    </w:p>
    <w:p w:rsidR="0067363E" w:rsidRPr="007C0D77" w:rsidRDefault="0067363E">
      <w:pPr>
        <w:pStyle w:val="ListParagraph"/>
        <w:numPr>
          <w:ilvl w:val="0"/>
          <w:numId w:val="1"/>
        </w:numPr>
        <w:tabs>
          <w:tab w:val="start" w:pos="57.80pt"/>
        </w:tabs>
        <w:kinsoku w:val="0"/>
        <w:overflowPunct w:val="0"/>
        <w:ind w:start="56.05pt" w:end="101.90pt" w:hanging="18.05pt"/>
      </w:pPr>
      <w:r w:rsidRPr="007C0D77">
        <w:t>Some or all of the following actions may be taken, depending on the particular circumstances of the</w:t>
      </w:r>
      <w:r w:rsidRPr="007C0D77">
        <w:rPr>
          <w:spacing w:val="-5"/>
        </w:rPr>
        <w:t xml:space="preserve"> </w:t>
      </w:r>
      <w:r w:rsidRPr="007C0D77">
        <w:t>case:</w:t>
      </w:r>
    </w:p>
    <w:p w:rsidR="0067363E" w:rsidRPr="007C0D77" w:rsidRDefault="0067363E">
      <w:pPr>
        <w:pStyle w:val="BodyText"/>
        <w:kinsoku w:val="0"/>
        <w:overflowPunct w:val="0"/>
        <w:spacing w:before="0.40pt"/>
        <w:rPr>
          <w:sz w:val="23"/>
          <w:szCs w:val="23"/>
        </w:rPr>
      </w:pPr>
    </w:p>
    <w:p w:rsidR="0067363E" w:rsidRPr="007C0D77" w:rsidRDefault="0067363E">
      <w:pPr>
        <w:pStyle w:val="ListParagraph"/>
        <w:numPr>
          <w:ilvl w:val="1"/>
          <w:numId w:val="1"/>
        </w:numPr>
        <w:tabs>
          <w:tab w:val="start" w:pos="73.55pt"/>
        </w:tabs>
        <w:kinsoku w:val="0"/>
        <w:overflowPunct w:val="0"/>
        <w:spacing w:line="12.10pt" w:lineRule="auto"/>
        <w:ind w:start="73.55pt" w:end="63.65pt" w:hanging="14.25pt"/>
        <w:rPr>
          <w:spacing w:val="-3"/>
        </w:rPr>
      </w:pPr>
      <w:r w:rsidRPr="007C0D77">
        <w:t xml:space="preserve">insisting that no member of staff should meet the complainant on his/her </w:t>
      </w:r>
      <w:r w:rsidRPr="007C0D77">
        <w:rPr>
          <w:spacing w:val="-3"/>
        </w:rPr>
        <w:t>own;</w:t>
      </w:r>
    </w:p>
    <w:p w:rsidR="0067363E" w:rsidRPr="007C0D77" w:rsidRDefault="0067363E">
      <w:pPr>
        <w:pStyle w:val="ListParagraph"/>
        <w:numPr>
          <w:ilvl w:val="1"/>
          <w:numId w:val="1"/>
        </w:numPr>
        <w:tabs>
          <w:tab w:val="start" w:pos="73.55pt"/>
        </w:tabs>
        <w:kinsoku w:val="0"/>
        <w:overflowPunct w:val="0"/>
        <w:spacing w:line="11.85pt" w:lineRule="auto"/>
        <w:ind w:end="79.90pt" w:hanging="14.75pt"/>
      </w:pPr>
      <w:r w:rsidRPr="007C0D77">
        <w:t>restricting telephone calls from the complainant to specified days and times;</w:t>
      </w:r>
    </w:p>
    <w:p w:rsidR="0067363E" w:rsidRPr="007C0D77" w:rsidRDefault="0067363E">
      <w:pPr>
        <w:pStyle w:val="ListParagraph"/>
        <w:numPr>
          <w:ilvl w:val="1"/>
          <w:numId w:val="1"/>
        </w:numPr>
        <w:tabs>
          <w:tab w:val="start" w:pos="73.55pt"/>
        </w:tabs>
        <w:kinsoku w:val="0"/>
        <w:overflowPunct w:val="0"/>
        <w:spacing w:before="0.15pt" w:line="11.85pt" w:lineRule="auto"/>
        <w:ind w:start="73.55pt" w:end="70.90pt" w:hanging="14.25pt"/>
      </w:pPr>
      <w:r w:rsidRPr="007C0D77">
        <w:t>requiring that all future contacts with the school are in writing</w:t>
      </w:r>
      <w:r w:rsidR="00C94081" w:rsidRPr="007C0D77">
        <w:t>, including via email</w:t>
      </w:r>
      <w:r w:rsidRPr="007C0D77">
        <w:t>, except</w:t>
      </w:r>
      <w:r w:rsidRPr="007C0D77">
        <w:rPr>
          <w:spacing w:val="-37"/>
        </w:rPr>
        <w:t xml:space="preserve"> </w:t>
      </w:r>
      <w:r w:rsidRPr="007C0D77">
        <w:t xml:space="preserve">in emergencies; this includes contacts </w:t>
      </w:r>
      <w:r w:rsidRPr="007C0D77">
        <w:rPr>
          <w:spacing w:val="-3"/>
        </w:rPr>
        <w:t xml:space="preserve">with </w:t>
      </w:r>
      <w:r w:rsidRPr="007C0D77">
        <w:t xml:space="preserve">members of the governing body, </w:t>
      </w:r>
      <w:r w:rsidRPr="007C0D77">
        <w:rPr>
          <w:spacing w:val="-3"/>
        </w:rPr>
        <w:t xml:space="preserve">who </w:t>
      </w:r>
      <w:r w:rsidRPr="007C0D77">
        <w:t>should only be contacted at the school</w:t>
      </w:r>
      <w:r w:rsidRPr="007C0D77">
        <w:rPr>
          <w:spacing w:val="-15"/>
        </w:rPr>
        <w:t xml:space="preserve"> </w:t>
      </w:r>
      <w:r w:rsidRPr="007C0D77">
        <w:t>address;</w:t>
      </w:r>
    </w:p>
    <w:p w:rsidR="0067363E" w:rsidRPr="007C0D77" w:rsidRDefault="0067363E">
      <w:pPr>
        <w:pStyle w:val="ListParagraph"/>
        <w:numPr>
          <w:ilvl w:val="1"/>
          <w:numId w:val="1"/>
        </w:numPr>
        <w:tabs>
          <w:tab w:val="start" w:pos="73.55pt"/>
        </w:tabs>
        <w:kinsoku w:val="0"/>
        <w:overflowPunct w:val="0"/>
        <w:spacing w:line="12.10pt" w:lineRule="auto"/>
        <w:ind w:start="73.55pt" w:end="64.80pt" w:hanging="14.25pt"/>
      </w:pPr>
      <w:r w:rsidRPr="007C0D77">
        <w:t>merely acknowledging correspondence from the complainant that</w:t>
      </w:r>
      <w:r w:rsidRPr="007C0D77">
        <w:rPr>
          <w:spacing w:val="-32"/>
        </w:rPr>
        <w:t xml:space="preserve"> </w:t>
      </w:r>
      <w:r w:rsidRPr="007C0D77">
        <w:t>raises issues that have already been dealt</w:t>
      </w:r>
      <w:r w:rsidRPr="007C0D77">
        <w:rPr>
          <w:spacing w:val="-15"/>
        </w:rPr>
        <w:t xml:space="preserve"> </w:t>
      </w:r>
      <w:r w:rsidRPr="007C0D77">
        <w:t>with;</w:t>
      </w:r>
    </w:p>
    <w:p w:rsidR="0067363E" w:rsidRPr="007C0D77" w:rsidRDefault="0067363E" w:rsidP="005C45F5">
      <w:pPr>
        <w:pStyle w:val="ListParagraph"/>
        <w:numPr>
          <w:ilvl w:val="1"/>
          <w:numId w:val="1"/>
        </w:numPr>
        <w:tabs>
          <w:tab w:val="start" w:pos="73.55pt"/>
        </w:tabs>
        <w:kinsoku w:val="0"/>
        <w:overflowPunct w:val="0"/>
        <w:spacing w:before="0.20pt"/>
        <w:ind w:start="73.55pt" w:end="61.65pt" w:hanging="14.25pt"/>
        <w:jc w:val="both"/>
        <w:rPr>
          <w:sz w:val="23"/>
          <w:szCs w:val="23"/>
        </w:rPr>
      </w:pPr>
      <w:r w:rsidRPr="007C0D77">
        <w:t xml:space="preserve">banning the complainant from the school premises where the complainant’s behaviour constitutes a nuisance or disturbance, </w:t>
      </w:r>
      <w:r w:rsidRPr="007C0D77">
        <w:rPr>
          <w:spacing w:val="-3"/>
        </w:rPr>
        <w:t xml:space="preserve">with </w:t>
      </w:r>
      <w:r w:rsidRPr="007C0D77">
        <w:t xml:space="preserve">any appointments </w:t>
      </w:r>
      <w:r w:rsidRPr="007C0D77">
        <w:rPr>
          <w:spacing w:val="-3"/>
        </w:rPr>
        <w:t xml:space="preserve">with </w:t>
      </w:r>
      <w:r w:rsidRPr="007C0D77">
        <w:t>staff to be agreed in writing via the Head</w:t>
      </w:r>
      <w:r w:rsidRPr="007C0D77">
        <w:rPr>
          <w:spacing w:val="-1"/>
        </w:rPr>
        <w:t xml:space="preserve"> </w:t>
      </w:r>
      <w:r w:rsidRPr="007C0D77">
        <w:t>teacher</w:t>
      </w:r>
      <w:r w:rsidR="00C94081" w:rsidRPr="007C0D77">
        <w:t xml:space="preserve">. </w:t>
      </w:r>
    </w:p>
    <w:p w:rsidR="00C94081" w:rsidRPr="007C0D77" w:rsidRDefault="00C94081" w:rsidP="00C94081">
      <w:pPr>
        <w:pStyle w:val="ListParagraph"/>
        <w:tabs>
          <w:tab w:val="start" w:pos="73.55pt"/>
        </w:tabs>
        <w:kinsoku w:val="0"/>
        <w:overflowPunct w:val="0"/>
        <w:spacing w:before="0.20pt"/>
        <w:ind w:start="73.55pt" w:end="61.65pt" w:firstLine="0pt"/>
        <w:jc w:val="both"/>
        <w:rPr>
          <w:sz w:val="23"/>
          <w:szCs w:val="23"/>
        </w:rPr>
      </w:pPr>
    </w:p>
    <w:p w:rsidR="0067363E" w:rsidRPr="007C0D77" w:rsidRDefault="0067363E">
      <w:pPr>
        <w:pStyle w:val="ListParagraph"/>
        <w:numPr>
          <w:ilvl w:val="0"/>
          <w:numId w:val="1"/>
        </w:numPr>
        <w:tabs>
          <w:tab w:val="start" w:pos="57.80pt"/>
        </w:tabs>
        <w:kinsoku w:val="0"/>
        <w:overflowPunct w:val="0"/>
        <w:spacing w:line="12.10pt" w:lineRule="auto"/>
        <w:ind w:end="69.20pt" w:hanging="21.30pt"/>
        <w:jc w:val="both"/>
      </w:pPr>
      <w:r w:rsidRPr="007C0D77">
        <w:t xml:space="preserve">However, all correspondence from the complainant will be considered and any new </w:t>
      </w:r>
      <w:r w:rsidRPr="007C0D77">
        <w:rPr>
          <w:b/>
          <w:bCs/>
        </w:rPr>
        <w:t xml:space="preserve">and </w:t>
      </w:r>
      <w:r w:rsidRPr="007C0D77">
        <w:t>substantive issues will be addressed and a reply sent to the complainant.</w:t>
      </w:r>
    </w:p>
    <w:p w:rsidR="0067363E" w:rsidRPr="007C0D77" w:rsidRDefault="0067363E">
      <w:pPr>
        <w:pStyle w:val="BodyText"/>
        <w:kinsoku w:val="0"/>
        <w:overflowPunct w:val="0"/>
        <w:spacing w:before="0.25pt"/>
        <w:rPr>
          <w:sz w:val="23"/>
          <w:szCs w:val="23"/>
        </w:rPr>
      </w:pPr>
    </w:p>
    <w:p w:rsidR="0067363E" w:rsidRPr="007C0D77" w:rsidRDefault="0067363E">
      <w:pPr>
        <w:pStyle w:val="ListParagraph"/>
        <w:numPr>
          <w:ilvl w:val="0"/>
          <w:numId w:val="1"/>
        </w:numPr>
        <w:tabs>
          <w:tab w:val="start" w:pos="58.05pt"/>
        </w:tabs>
        <w:kinsoku w:val="0"/>
        <w:overflowPunct w:val="0"/>
        <w:ind w:end="104.10pt" w:hanging="21.30pt"/>
      </w:pPr>
      <w:r w:rsidRPr="007C0D77">
        <w:t xml:space="preserve">New complaints from people </w:t>
      </w:r>
      <w:r w:rsidRPr="007C0D77">
        <w:rPr>
          <w:spacing w:val="-3"/>
        </w:rPr>
        <w:t xml:space="preserve">who </w:t>
      </w:r>
      <w:r w:rsidRPr="007C0D77">
        <w:t>have been deemed unreasonably persistent complainants will be treated on their</w:t>
      </w:r>
      <w:r w:rsidRPr="007C0D77">
        <w:rPr>
          <w:spacing w:val="-8"/>
        </w:rPr>
        <w:t xml:space="preserve"> </w:t>
      </w:r>
      <w:r w:rsidRPr="007C0D77">
        <w:t>merits.</w:t>
      </w:r>
    </w:p>
    <w:sectPr w:rsidR="0067363E" w:rsidRPr="007C0D77">
      <w:pgSz w:w="595.50pt" w:h="842pt"/>
      <w:pgMar w:top="50pt" w:right="32pt" w:bottom="46pt" w:left="43pt" w:header="0pt" w:footer="32.60pt" w:gutter="0pt"/>
      <w:cols w:space="36pt"/>
      <w:noEndnote/>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BD6FA6" w:rsidRDefault="00BD6FA6">
      <w:r>
        <w:separator/>
      </w:r>
    </w:p>
  </w:endnote>
  <w:endnote w:type="continuationSeparator" w:id="0">
    <w:p w:rsidR="00BD6FA6" w:rsidRDefault="00BD6FA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MS UI Gothic">
    <w:panose1 w:val="020B0600070205080204"/>
    <w:charset w:characterSet="shift_jis"/>
    <w:family w:val="swiss"/>
    <w:pitch w:val="variable"/>
    <w:sig w:usb0="E00002FF" w:usb1="6AC7FDFB" w:usb2="08000012" w:usb3="00000000" w:csb0="0002009F" w:csb1="00000000"/>
  </w:font>
  <w:font w:name="Times New Roman">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02FF" w:usb1="4000ACFF" w:usb2="00000001" w:usb3="00000000" w:csb0="0000019F" w:csb1="00000000"/>
  </w:font>
  <w:font w:name="Calibri Light">
    <w:panose1 w:val="020F0302020204030204"/>
    <w:charset w:characterSet="iso-8859-1"/>
    <w:family w:val="swiss"/>
    <w:pitch w:val="variable"/>
    <w:sig w:usb0="A00002EF" w:usb1="4000207B" w:usb2="00000000" w:usb3="00000000" w:csb0="0000019F" w:csb1="00000000"/>
  </w:font>
  <w:font w:name="Segoe UI">
    <w:panose1 w:val="020B0502040204020203"/>
    <w:charset w:characterSet="iso-8859-1"/>
    <w:family w:val="swiss"/>
    <w:pitch w:val="variable"/>
    <w:sig w:usb0="E10022FF" w:usb1="C000E47F" w:usb2="00000029" w:usb3="00000000" w:csb0="000001D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156738945"/>
      <w:docPartObj>
        <w:docPartGallery w:val="Page Numbers (Bottom of Page)"/>
        <w:docPartUnique/>
      </w:docPartObj>
    </w:sdtPr>
    <w:sdtEndPr>
      <w:rPr>
        <w:noProof/>
      </w:rPr>
    </w:sdtEndPr>
    <w:sdtContent>
      <w:p w:rsidR="007C0D77" w:rsidRDefault="007C0D77">
        <w:pPr>
          <w:pStyle w:val="Footer"/>
          <w:jc w:val="end"/>
        </w:pPr>
        <w:r>
          <w:fldChar w:fldCharType="begin"/>
        </w:r>
        <w:r>
          <w:instrText xml:space="preserve"> PAGE   \* MERGEFORMAT </w:instrText>
        </w:r>
        <w:r>
          <w:fldChar w:fldCharType="separate"/>
        </w:r>
        <w:r w:rsidR="000B4556">
          <w:rPr>
            <w:noProof/>
          </w:rPr>
          <w:t>1</w:t>
        </w:r>
        <w:r>
          <w:rPr>
            <w:noProof/>
          </w:rPr>
          <w:fldChar w:fldCharType="end"/>
        </w:r>
      </w:p>
    </w:sdtContent>
  </w:sdt>
  <w:p w:rsidR="005C45F5" w:rsidRDefault="005C45F5">
    <w:pPr>
      <w:pStyle w:val="BodyText"/>
      <w:kinsoku w:val="0"/>
      <w:overflowPunct w:val="0"/>
      <w:spacing w:line="0.70pt" w:lineRule="auto"/>
      <w:rPr>
        <w:rFonts w:ascii="Times New Roman" w:hAnsi="Times New Roman" w:cs="Times New Roman"/>
        <w:sz w:val="14"/>
        <w:szCs w:val="14"/>
      </w:rPr>
    </w:pP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BD6FA6" w:rsidRDefault="00BD6FA6">
      <w:r>
        <w:separator/>
      </w:r>
    </w:p>
  </w:footnote>
  <w:footnote w:type="continuationSeparator" w:id="0">
    <w:p w:rsidR="00BD6FA6" w:rsidRDefault="00BD6FA6">
      <w:r>
        <w:continuationSeparator/>
      </w:r>
    </w:p>
  </w:footnote>
</w:footnotes>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0000402"/>
    <w:multiLevelType w:val="multilevel"/>
    <w:tmpl w:val="00000885"/>
    <w:lvl w:ilvl="0">
      <w:numFmt w:val="bullet"/>
      <w:lvlText w:val="➢"/>
      <w:lvlJc w:val="start"/>
      <w:pPr>
        <w:ind w:start="92.05pt" w:hanging="36pt"/>
      </w:pPr>
      <w:rPr>
        <w:rFonts w:ascii="MS UI Gothic" w:hAnsi="Times New Roman" w:cs="MS UI Gothic"/>
        <w:b w:val="0"/>
        <w:bCs w:val="0"/>
        <w:w w:val="79%"/>
        <w:sz w:val="24"/>
        <w:szCs w:val="24"/>
      </w:rPr>
    </w:lvl>
    <w:lvl w:ilvl="1">
      <w:numFmt w:val="bullet"/>
      <w:lvlText w:val="▪"/>
      <w:lvlJc w:val="start"/>
      <w:pPr>
        <w:ind w:start="83.05pt" w:hanging="18pt"/>
      </w:pPr>
      <w:rPr>
        <w:rFonts w:ascii="MS UI Gothic" w:hAnsi="Times New Roman" w:cs="MS UI Gothic"/>
        <w:b w:val="0"/>
        <w:bCs w:val="0"/>
        <w:w w:val="169%"/>
        <w:sz w:val="24"/>
        <w:szCs w:val="24"/>
      </w:rPr>
    </w:lvl>
    <w:lvl w:ilvl="2">
      <w:numFmt w:val="bullet"/>
      <w:lvlText w:val="•"/>
      <w:lvlJc w:val="start"/>
      <w:pPr>
        <w:ind w:start="139.55pt" w:hanging="18pt"/>
      </w:pPr>
    </w:lvl>
    <w:lvl w:ilvl="3">
      <w:numFmt w:val="bullet"/>
      <w:lvlText w:val="•"/>
      <w:lvlJc w:val="start"/>
      <w:pPr>
        <w:ind w:start="187.15pt" w:hanging="18pt"/>
      </w:pPr>
    </w:lvl>
    <w:lvl w:ilvl="4">
      <w:numFmt w:val="bullet"/>
      <w:lvlText w:val="•"/>
      <w:lvlJc w:val="start"/>
      <w:pPr>
        <w:ind w:start="234.75pt" w:hanging="18pt"/>
      </w:pPr>
    </w:lvl>
    <w:lvl w:ilvl="5">
      <w:numFmt w:val="bullet"/>
      <w:lvlText w:val="•"/>
      <w:lvlJc w:val="start"/>
      <w:pPr>
        <w:ind w:start="282.30pt" w:hanging="18pt"/>
      </w:pPr>
    </w:lvl>
    <w:lvl w:ilvl="6">
      <w:numFmt w:val="bullet"/>
      <w:lvlText w:val="•"/>
      <w:lvlJc w:val="start"/>
      <w:pPr>
        <w:ind w:start="329.90pt" w:hanging="18pt"/>
      </w:pPr>
    </w:lvl>
    <w:lvl w:ilvl="7">
      <w:numFmt w:val="bullet"/>
      <w:lvlText w:val="•"/>
      <w:lvlJc w:val="start"/>
      <w:pPr>
        <w:ind w:start="377.50pt" w:hanging="18pt"/>
      </w:pPr>
    </w:lvl>
    <w:lvl w:ilvl="8">
      <w:numFmt w:val="bullet"/>
      <w:lvlText w:val="•"/>
      <w:lvlJc w:val="start"/>
      <w:pPr>
        <w:ind w:start="425.05pt" w:hanging="18pt"/>
      </w:pPr>
    </w:lvl>
  </w:abstractNum>
  <w:abstractNum w:abstractNumId="1" w15:restartNumberingAfterBreak="0">
    <w:nsid w:val="00000403"/>
    <w:multiLevelType w:val="multilevel"/>
    <w:tmpl w:val="00000886"/>
    <w:lvl w:ilvl="0">
      <w:start w:val="1"/>
      <w:numFmt w:val="decimal"/>
      <w:lvlText w:val="%1"/>
      <w:lvlJc w:val="start"/>
      <w:pPr>
        <w:ind w:start="83.05pt" w:hanging="36pt"/>
      </w:pPr>
    </w:lvl>
    <w:lvl w:ilvl="1">
      <w:start w:val="1"/>
      <w:numFmt w:val="decimal"/>
      <w:lvlText w:val="%1.%2"/>
      <w:lvlJc w:val="start"/>
      <w:pPr>
        <w:ind w:start="83.05pt" w:hanging="36pt"/>
      </w:pPr>
      <w:rPr>
        <w:rFonts w:ascii="Arial" w:hAnsi="Arial" w:cs="Arial"/>
        <w:b w:val="0"/>
        <w:bCs w:val="0"/>
        <w:spacing w:val="-2"/>
        <w:w w:val="99%"/>
        <w:sz w:val="24"/>
        <w:szCs w:val="24"/>
      </w:rPr>
    </w:lvl>
    <w:lvl w:ilvl="2">
      <w:numFmt w:val="bullet"/>
      <w:lvlText w:val="•"/>
      <w:lvlJc w:val="start"/>
      <w:pPr>
        <w:ind w:start="170.45pt" w:hanging="36pt"/>
      </w:pPr>
    </w:lvl>
    <w:lvl w:ilvl="3">
      <w:numFmt w:val="bullet"/>
      <w:lvlText w:val="•"/>
      <w:lvlJc w:val="start"/>
      <w:pPr>
        <w:ind w:start="214.15pt" w:hanging="36pt"/>
      </w:pPr>
    </w:lvl>
    <w:lvl w:ilvl="4">
      <w:numFmt w:val="bullet"/>
      <w:lvlText w:val="•"/>
      <w:lvlJc w:val="start"/>
      <w:pPr>
        <w:ind w:start="257.90pt" w:hanging="36pt"/>
      </w:pPr>
    </w:lvl>
    <w:lvl w:ilvl="5">
      <w:numFmt w:val="bullet"/>
      <w:lvlText w:val="•"/>
      <w:lvlJc w:val="start"/>
      <w:pPr>
        <w:ind w:start="301.60pt" w:hanging="36pt"/>
      </w:pPr>
    </w:lvl>
    <w:lvl w:ilvl="6">
      <w:numFmt w:val="bullet"/>
      <w:lvlText w:val="•"/>
      <w:lvlJc w:val="start"/>
      <w:pPr>
        <w:ind w:start="345.35pt" w:hanging="36pt"/>
      </w:pPr>
    </w:lvl>
    <w:lvl w:ilvl="7">
      <w:numFmt w:val="bullet"/>
      <w:lvlText w:val="•"/>
      <w:lvlJc w:val="start"/>
      <w:pPr>
        <w:ind w:start="389.05pt" w:hanging="36pt"/>
      </w:pPr>
    </w:lvl>
    <w:lvl w:ilvl="8">
      <w:numFmt w:val="bullet"/>
      <w:lvlText w:val="•"/>
      <w:lvlJc w:val="start"/>
      <w:pPr>
        <w:ind w:start="432.80pt" w:hanging="36pt"/>
      </w:pPr>
    </w:lvl>
  </w:abstractNum>
  <w:abstractNum w:abstractNumId="2" w15:restartNumberingAfterBreak="0">
    <w:nsid w:val="00000404"/>
    <w:multiLevelType w:val="multilevel"/>
    <w:tmpl w:val="08FA99EC"/>
    <w:lvl w:ilvl="0">
      <w:start w:val="2"/>
      <w:numFmt w:val="decimal"/>
      <w:lvlText w:val="%1"/>
      <w:lvlJc w:val="start"/>
      <w:pPr>
        <w:ind w:start="83.05pt" w:hanging="36pt"/>
      </w:pPr>
      <w:rPr>
        <w:rFonts w:hint="default"/>
      </w:rPr>
    </w:lvl>
    <w:lvl w:ilvl="1">
      <w:start w:val="1"/>
      <w:numFmt w:val="decimal"/>
      <w:lvlText w:val="%1.%2"/>
      <w:lvlJc w:val="start"/>
      <w:pPr>
        <w:ind w:start="83.05pt" w:hanging="36pt"/>
      </w:pPr>
      <w:rPr>
        <w:rFonts w:ascii="Arial" w:hAnsi="Arial" w:cs="Arial" w:hint="default"/>
        <w:b w:val="0"/>
        <w:bCs w:val="0"/>
        <w:spacing w:val="-2"/>
        <w:w w:val="99%"/>
        <w:sz w:val="24"/>
        <w:szCs w:val="24"/>
      </w:rPr>
    </w:lvl>
    <w:lvl w:ilvl="2">
      <w:numFmt w:val="bullet"/>
      <w:lvlText w:val="•"/>
      <w:lvlJc w:val="start"/>
      <w:pPr>
        <w:ind w:start="170.45pt" w:hanging="36pt"/>
      </w:pPr>
      <w:rPr>
        <w:rFonts w:hint="default"/>
      </w:rPr>
    </w:lvl>
    <w:lvl w:ilvl="3">
      <w:numFmt w:val="bullet"/>
      <w:lvlText w:val="•"/>
      <w:lvlJc w:val="start"/>
      <w:pPr>
        <w:ind w:start="214.15pt" w:hanging="36pt"/>
      </w:pPr>
      <w:rPr>
        <w:rFonts w:hint="default"/>
      </w:rPr>
    </w:lvl>
    <w:lvl w:ilvl="4">
      <w:numFmt w:val="bullet"/>
      <w:lvlText w:val="•"/>
      <w:lvlJc w:val="start"/>
      <w:pPr>
        <w:ind w:start="257.90pt" w:hanging="36pt"/>
      </w:pPr>
      <w:rPr>
        <w:rFonts w:hint="default"/>
      </w:rPr>
    </w:lvl>
    <w:lvl w:ilvl="5">
      <w:numFmt w:val="bullet"/>
      <w:lvlText w:val="•"/>
      <w:lvlJc w:val="start"/>
      <w:pPr>
        <w:ind w:start="301.60pt" w:hanging="36pt"/>
      </w:pPr>
      <w:rPr>
        <w:rFonts w:hint="default"/>
      </w:rPr>
    </w:lvl>
    <w:lvl w:ilvl="6">
      <w:numFmt w:val="bullet"/>
      <w:lvlText w:val="•"/>
      <w:lvlJc w:val="start"/>
      <w:pPr>
        <w:ind w:start="345.35pt" w:hanging="36pt"/>
      </w:pPr>
      <w:rPr>
        <w:rFonts w:hint="default"/>
      </w:rPr>
    </w:lvl>
    <w:lvl w:ilvl="7">
      <w:numFmt w:val="bullet"/>
      <w:lvlText w:val="•"/>
      <w:lvlJc w:val="start"/>
      <w:pPr>
        <w:ind w:start="389.05pt" w:hanging="36pt"/>
      </w:pPr>
      <w:rPr>
        <w:rFonts w:hint="default"/>
      </w:rPr>
    </w:lvl>
    <w:lvl w:ilvl="8">
      <w:numFmt w:val="bullet"/>
      <w:lvlText w:val="•"/>
      <w:lvlJc w:val="start"/>
      <w:pPr>
        <w:ind w:start="432.80pt" w:hanging="36pt"/>
      </w:pPr>
      <w:rPr>
        <w:rFonts w:hint="default"/>
      </w:rPr>
    </w:lvl>
  </w:abstractNum>
  <w:abstractNum w:abstractNumId="3" w15:restartNumberingAfterBreak="0">
    <w:nsid w:val="00000405"/>
    <w:multiLevelType w:val="multilevel"/>
    <w:tmpl w:val="00000888"/>
    <w:lvl w:ilvl="0">
      <w:numFmt w:val="bullet"/>
      <w:lvlText w:val=""/>
      <w:lvlJc w:val="start"/>
      <w:pPr>
        <w:ind w:start="83.05pt" w:hanging="36pt"/>
      </w:pPr>
      <w:rPr>
        <w:b w:val="0"/>
        <w:bCs w:val="0"/>
        <w:w w:val="100%"/>
      </w:rPr>
    </w:lvl>
    <w:lvl w:ilvl="1">
      <w:numFmt w:val="bullet"/>
      <w:lvlText w:val="•"/>
      <w:lvlJc w:val="start"/>
      <w:pPr>
        <w:ind w:start="126.70pt" w:hanging="36pt"/>
      </w:pPr>
    </w:lvl>
    <w:lvl w:ilvl="2">
      <w:numFmt w:val="bullet"/>
      <w:lvlText w:val="•"/>
      <w:lvlJc w:val="start"/>
      <w:pPr>
        <w:ind w:start="170.45pt" w:hanging="36pt"/>
      </w:pPr>
    </w:lvl>
    <w:lvl w:ilvl="3">
      <w:numFmt w:val="bullet"/>
      <w:lvlText w:val="•"/>
      <w:lvlJc w:val="start"/>
      <w:pPr>
        <w:ind w:start="214.15pt" w:hanging="36pt"/>
      </w:pPr>
    </w:lvl>
    <w:lvl w:ilvl="4">
      <w:numFmt w:val="bullet"/>
      <w:lvlText w:val="•"/>
      <w:lvlJc w:val="start"/>
      <w:pPr>
        <w:ind w:start="257.90pt" w:hanging="36pt"/>
      </w:pPr>
    </w:lvl>
    <w:lvl w:ilvl="5">
      <w:numFmt w:val="bullet"/>
      <w:lvlText w:val="•"/>
      <w:lvlJc w:val="start"/>
      <w:pPr>
        <w:ind w:start="301.60pt" w:hanging="36pt"/>
      </w:pPr>
    </w:lvl>
    <w:lvl w:ilvl="6">
      <w:numFmt w:val="bullet"/>
      <w:lvlText w:val="•"/>
      <w:lvlJc w:val="start"/>
      <w:pPr>
        <w:ind w:start="345.35pt" w:hanging="36pt"/>
      </w:pPr>
    </w:lvl>
    <w:lvl w:ilvl="7">
      <w:numFmt w:val="bullet"/>
      <w:lvlText w:val="•"/>
      <w:lvlJc w:val="start"/>
      <w:pPr>
        <w:ind w:start="389.05pt" w:hanging="36pt"/>
      </w:pPr>
    </w:lvl>
    <w:lvl w:ilvl="8">
      <w:numFmt w:val="bullet"/>
      <w:lvlText w:val="•"/>
      <w:lvlJc w:val="start"/>
      <w:pPr>
        <w:ind w:start="432.80pt" w:hanging="36pt"/>
      </w:pPr>
    </w:lvl>
  </w:abstractNum>
  <w:abstractNum w:abstractNumId="4" w15:restartNumberingAfterBreak="0">
    <w:nsid w:val="00000406"/>
    <w:multiLevelType w:val="multilevel"/>
    <w:tmpl w:val="00000889"/>
    <w:lvl w:ilvl="0">
      <w:start w:val="3"/>
      <w:numFmt w:val="decimal"/>
      <w:lvlText w:val="%1"/>
      <w:lvlJc w:val="start"/>
      <w:pPr>
        <w:ind w:start="83.05pt" w:hanging="36pt"/>
      </w:pPr>
    </w:lvl>
    <w:lvl w:ilvl="1">
      <w:start w:val="1"/>
      <w:numFmt w:val="decimal"/>
      <w:lvlText w:val="%1.%2"/>
      <w:lvlJc w:val="start"/>
      <w:pPr>
        <w:ind w:start="83.05pt" w:hanging="36pt"/>
      </w:pPr>
    </w:lvl>
    <w:lvl w:ilvl="2">
      <w:start w:val="1"/>
      <w:numFmt w:val="decimal"/>
      <w:lvlText w:val="%1.%2.%3"/>
      <w:lvlJc w:val="start"/>
      <w:pPr>
        <w:ind w:start="83.05pt" w:hanging="36pt"/>
      </w:pPr>
      <w:rPr>
        <w:rFonts w:ascii="Arial" w:hAnsi="Arial" w:cs="Arial"/>
        <w:b w:val="0"/>
        <w:bCs w:val="0"/>
        <w:spacing w:val="-14"/>
        <w:w w:val="99%"/>
        <w:sz w:val="24"/>
        <w:szCs w:val="24"/>
      </w:rPr>
    </w:lvl>
    <w:lvl w:ilvl="3">
      <w:numFmt w:val="bullet"/>
      <w:lvlText w:val="•"/>
      <w:lvlJc w:val="start"/>
      <w:pPr>
        <w:ind w:start="214.15pt" w:hanging="36pt"/>
      </w:pPr>
    </w:lvl>
    <w:lvl w:ilvl="4">
      <w:numFmt w:val="bullet"/>
      <w:lvlText w:val="•"/>
      <w:lvlJc w:val="start"/>
      <w:pPr>
        <w:ind w:start="257.90pt" w:hanging="36pt"/>
      </w:pPr>
    </w:lvl>
    <w:lvl w:ilvl="5">
      <w:numFmt w:val="bullet"/>
      <w:lvlText w:val="•"/>
      <w:lvlJc w:val="start"/>
      <w:pPr>
        <w:ind w:start="301.60pt" w:hanging="36pt"/>
      </w:pPr>
    </w:lvl>
    <w:lvl w:ilvl="6">
      <w:numFmt w:val="bullet"/>
      <w:lvlText w:val="•"/>
      <w:lvlJc w:val="start"/>
      <w:pPr>
        <w:ind w:start="345.35pt" w:hanging="36pt"/>
      </w:pPr>
    </w:lvl>
    <w:lvl w:ilvl="7">
      <w:numFmt w:val="bullet"/>
      <w:lvlText w:val="•"/>
      <w:lvlJc w:val="start"/>
      <w:pPr>
        <w:ind w:start="389.05pt" w:hanging="36pt"/>
      </w:pPr>
    </w:lvl>
    <w:lvl w:ilvl="8">
      <w:numFmt w:val="bullet"/>
      <w:lvlText w:val="•"/>
      <w:lvlJc w:val="start"/>
      <w:pPr>
        <w:ind w:start="432.80pt" w:hanging="36pt"/>
      </w:pPr>
    </w:lvl>
  </w:abstractNum>
  <w:abstractNum w:abstractNumId="5" w15:restartNumberingAfterBreak="0">
    <w:nsid w:val="00000407"/>
    <w:multiLevelType w:val="multilevel"/>
    <w:tmpl w:val="0000088A"/>
    <w:lvl w:ilvl="0">
      <w:start w:val="3"/>
      <w:numFmt w:val="decimal"/>
      <w:lvlText w:val="%1"/>
      <w:lvlJc w:val="start"/>
      <w:pPr>
        <w:ind w:start="83.05pt" w:hanging="36pt"/>
      </w:pPr>
    </w:lvl>
    <w:lvl w:ilvl="1">
      <w:start w:val="2"/>
      <w:numFmt w:val="decimal"/>
      <w:lvlText w:val="%1.%2"/>
      <w:lvlJc w:val="start"/>
      <w:pPr>
        <w:ind w:start="83.05pt" w:hanging="36pt"/>
      </w:pPr>
    </w:lvl>
    <w:lvl w:ilvl="2">
      <w:start w:val="1"/>
      <w:numFmt w:val="decimal"/>
      <w:lvlText w:val="%1.%2.%3"/>
      <w:lvlJc w:val="start"/>
      <w:pPr>
        <w:ind w:start="83.05pt" w:hanging="36pt"/>
      </w:pPr>
      <w:rPr>
        <w:rFonts w:ascii="Arial" w:hAnsi="Arial" w:cs="Arial"/>
        <w:b w:val="0"/>
        <w:bCs w:val="0"/>
        <w:spacing w:val="-2"/>
        <w:w w:val="99%"/>
        <w:sz w:val="24"/>
        <w:szCs w:val="24"/>
      </w:rPr>
    </w:lvl>
    <w:lvl w:ilvl="3">
      <w:numFmt w:val="bullet"/>
      <w:lvlText w:val="•"/>
      <w:lvlJc w:val="start"/>
      <w:pPr>
        <w:ind w:start="214.15pt" w:hanging="36pt"/>
      </w:pPr>
    </w:lvl>
    <w:lvl w:ilvl="4">
      <w:numFmt w:val="bullet"/>
      <w:lvlText w:val="•"/>
      <w:lvlJc w:val="start"/>
      <w:pPr>
        <w:ind w:start="257.90pt" w:hanging="36pt"/>
      </w:pPr>
    </w:lvl>
    <w:lvl w:ilvl="5">
      <w:numFmt w:val="bullet"/>
      <w:lvlText w:val="•"/>
      <w:lvlJc w:val="start"/>
      <w:pPr>
        <w:ind w:start="301.60pt" w:hanging="36pt"/>
      </w:pPr>
    </w:lvl>
    <w:lvl w:ilvl="6">
      <w:numFmt w:val="bullet"/>
      <w:lvlText w:val="•"/>
      <w:lvlJc w:val="start"/>
      <w:pPr>
        <w:ind w:start="345.35pt" w:hanging="36pt"/>
      </w:pPr>
    </w:lvl>
    <w:lvl w:ilvl="7">
      <w:numFmt w:val="bullet"/>
      <w:lvlText w:val="•"/>
      <w:lvlJc w:val="start"/>
      <w:pPr>
        <w:ind w:start="389.05pt" w:hanging="36pt"/>
      </w:pPr>
    </w:lvl>
    <w:lvl w:ilvl="8">
      <w:numFmt w:val="bullet"/>
      <w:lvlText w:val="•"/>
      <w:lvlJc w:val="start"/>
      <w:pPr>
        <w:ind w:start="432.80pt" w:hanging="36pt"/>
      </w:pPr>
    </w:lvl>
  </w:abstractNum>
  <w:abstractNum w:abstractNumId="6" w15:restartNumberingAfterBreak="0">
    <w:nsid w:val="00000408"/>
    <w:multiLevelType w:val="multilevel"/>
    <w:tmpl w:val="0000088B"/>
    <w:lvl w:ilvl="0">
      <w:numFmt w:val="bullet"/>
      <w:lvlText w:val="▪"/>
      <w:lvlJc w:val="start"/>
      <w:pPr>
        <w:ind w:start="83.05pt" w:hanging="18pt"/>
      </w:pPr>
      <w:rPr>
        <w:rFonts w:ascii="MS UI Gothic" w:hAnsi="Times New Roman" w:cs="MS UI Gothic"/>
        <w:b w:val="0"/>
        <w:bCs w:val="0"/>
        <w:w w:val="169%"/>
        <w:sz w:val="24"/>
        <w:szCs w:val="24"/>
      </w:rPr>
    </w:lvl>
    <w:lvl w:ilvl="1">
      <w:numFmt w:val="bullet"/>
      <w:lvlText w:val="•"/>
      <w:lvlJc w:val="start"/>
      <w:pPr>
        <w:ind w:start="126.70pt" w:hanging="18pt"/>
      </w:pPr>
    </w:lvl>
    <w:lvl w:ilvl="2">
      <w:numFmt w:val="bullet"/>
      <w:lvlText w:val="•"/>
      <w:lvlJc w:val="start"/>
      <w:pPr>
        <w:ind w:start="170.45pt" w:hanging="18pt"/>
      </w:pPr>
    </w:lvl>
    <w:lvl w:ilvl="3">
      <w:numFmt w:val="bullet"/>
      <w:lvlText w:val="•"/>
      <w:lvlJc w:val="start"/>
      <w:pPr>
        <w:ind w:start="214.15pt" w:hanging="18pt"/>
      </w:pPr>
    </w:lvl>
    <w:lvl w:ilvl="4">
      <w:numFmt w:val="bullet"/>
      <w:lvlText w:val="•"/>
      <w:lvlJc w:val="start"/>
      <w:pPr>
        <w:ind w:start="257.90pt" w:hanging="18pt"/>
      </w:pPr>
    </w:lvl>
    <w:lvl w:ilvl="5">
      <w:numFmt w:val="bullet"/>
      <w:lvlText w:val="•"/>
      <w:lvlJc w:val="start"/>
      <w:pPr>
        <w:ind w:start="301.60pt" w:hanging="18pt"/>
      </w:pPr>
    </w:lvl>
    <w:lvl w:ilvl="6">
      <w:numFmt w:val="bullet"/>
      <w:lvlText w:val="•"/>
      <w:lvlJc w:val="start"/>
      <w:pPr>
        <w:ind w:start="345.35pt" w:hanging="18pt"/>
      </w:pPr>
    </w:lvl>
    <w:lvl w:ilvl="7">
      <w:numFmt w:val="bullet"/>
      <w:lvlText w:val="•"/>
      <w:lvlJc w:val="start"/>
      <w:pPr>
        <w:ind w:start="389.05pt" w:hanging="18pt"/>
      </w:pPr>
    </w:lvl>
    <w:lvl w:ilvl="8">
      <w:numFmt w:val="bullet"/>
      <w:lvlText w:val="•"/>
      <w:lvlJc w:val="start"/>
      <w:pPr>
        <w:ind w:start="432.80pt" w:hanging="18pt"/>
      </w:pPr>
    </w:lvl>
  </w:abstractNum>
  <w:abstractNum w:abstractNumId="7" w15:restartNumberingAfterBreak="0">
    <w:nsid w:val="00000409"/>
    <w:multiLevelType w:val="multilevel"/>
    <w:tmpl w:val="BBFC2F7C"/>
    <w:lvl w:ilvl="0">
      <w:start w:val="3"/>
      <w:numFmt w:val="decimal"/>
      <w:lvlText w:val="%1"/>
      <w:lvlJc w:val="start"/>
      <w:pPr>
        <w:ind w:start="83.05pt" w:hanging="26.75pt"/>
      </w:pPr>
    </w:lvl>
    <w:lvl w:ilvl="1">
      <w:start w:val="2"/>
      <w:numFmt w:val="decimal"/>
      <w:lvlText w:val="%1.%2"/>
      <w:lvlJc w:val="start"/>
      <w:pPr>
        <w:ind w:start="83.05pt" w:hanging="26.75pt"/>
      </w:pPr>
    </w:lvl>
    <w:lvl w:ilvl="2">
      <w:start w:val="6"/>
      <w:numFmt w:val="decimal"/>
      <w:lvlText w:val="%1.%2.%3"/>
      <w:lvlJc w:val="start"/>
      <w:pPr>
        <w:ind w:start="83.05pt" w:hanging="26.75pt"/>
      </w:pPr>
      <w:rPr>
        <w:rFonts w:ascii="Arial" w:hAnsi="Arial" w:cs="Arial"/>
        <w:b w:val="0"/>
        <w:bCs w:val="0"/>
        <w:spacing w:val="-2"/>
        <w:w w:val="99%"/>
        <w:sz w:val="24"/>
        <w:szCs w:val="22"/>
      </w:rPr>
    </w:lvl>
    <w:lvl w:ilvl="3">
      <w:start w:val="1"/>
      <w:numFmt w:val="lowerLetter"/>
      <w:lvlText w:val="%4)"/>
      <w:lvlJc w:val="start"/>
      <w:pPr>
        <w:ind w:start="119.05pt" w:hanging="36.05pt"/>
      </w:pPr>
      <w:rPr>
        <w:rFonts w:ascii="Arial" w:hAnsi="Arial" w:cs="Arial"/>
        <w:b w:val="0"/>
        <w:bCs w:val="0"/>
        <w:spacing w:val="0"/>
        <w:w w:val="99%"/>
        <w:sz w:val="24"/>
        <w:szCs w:val="24"/>
      </w:rPr>
    </w:lvl>
    <w:lvl w:ilvl="4">
      <w:numFmt w:val="bullet"/>
      <w:lvlText w:val="•"/>
      <w:lvlJc w:val="start"/>
      <w:pPr>
        <w:ind w:start="252.75pt" w:hanging="36.05pt"/>
      </w:pPr>
    </w:lvl>
    <w:lvl w:ilvl="5">
      <w:numFmt w:val="bullet"/>
      <w:lvlText w:val="•"/>
      <w:lvlJc w:val="start"/>
      <w:pPr>
        <w:ind w:start="297.30pt" w:hanging="36.05pt"/>
      </w:pPr>
    </w:lvl>
    <w:lvl w:ilvl="6">
      <w:numFmt w:val="bullet"/>
      <w:lvlText w:val="•"/>
      <w:lvlJc w:val="start"/>
      <w:pPr>
        <w:ind w:start="341.90pt" w:hanging="36.05pt"/>
      </w:pPr>
    </w:lvl>
    <w:lvl w:ilvl="7">
      <w:numFmt w:val="bullet"/>
      <w:lvlText w:val="•"/>
      <w:lvlJc w:val="start"/>
      <w:pPr>
        <w:ind w:start="386.50pt" w:hanging="36.05pt"/>
      </w:pPr>
    </w:lvl>
    <w:lvl w:ilvl="8">
      <w:numFmt w:val="bullet"/>
      <w:lvlText w:val="•"/>
      <w:lvlJc w:val="start"/>
      <w:pPr>
        <w:ind w:start="431.05pt" w:hanging="36.05pt"/>
      </w:pPr>
    </w:lvl>
  </w:abstractNum>
  <w:abstractNum w:abstractNumId="8" w15:restartNumberingAfterBreak="0">
    <w:nsid w:val="0000040A"/>
    <w:multiLevelType w:val="multilevel"/>
    <w:tmpl w:val="0000088D"/>
    <w:lvl w:ilvl="0">
      <w:start w:val="3"/>
      <w:numFmt w:val="decimal"/>
      <w:lvlText w:val="%1"/>
      <w:lvlJc w:val="start"/>
      <w:pPr>
        <w:ind w:start="83.05pt" w:hanging="36pt"/>
      </w:pPr>
    </w:lvl>
    <w:lvl w:ilvl="1">
      <w:start w:val="3"/>
      <w:numFmt w:val="decimal"/>
      <w:lvlText w:val="%1.%2"/>
      <w:lvlJc w:val="start"/>
      <w:pPr>
        <w:ind w:start="83.05pt" w:hanging="36pt"/>
      </w:pPr>
    </w:lvl>
    <w:lvl w:ilvl="2">
      <w:start w:val="1"/>
      <w:numFmt w:val="decimal"/>
      <w:lvlText w:val="%1.%2.%3"/>
      <w:lvlJc w:val="start"/>
      <w:pPr>
        <w:ind w:start="83.05pt" w:hanging="36pt"/>
      </w:pPr>
      <w:rPr>
        <w:rFonts w:ascii="Arial" w:hAnsi="Arial" w:cs="Arial"/>
        <w:b w:val="0"/>
        <w:bCs w:val="0"/>
        <w:spacing w:val="-2"/>
        <w:w w:val="99%"/>
        <w:sz w:val="24"/>
        <w:szCs w:val="24"/>
      </w:rPr>
    </w:lvl>
    <w:lvl w:ilvl="3">
      <w:start w:val="1"/>
      <w:numFmt w:val="lowerLetter"/>
      <w:lvlText w:val="%4)"/>
      <w:lvlJc w:val="start"/>
      <w:pPr>
        <w:ind w:start="119.05pt" w:hanging="36.05pt"/>
      </w:pPr>
      <w:rPr>
        <w:rFonts w:ascii="Arial" w:hAnsi="Arial" w:cs="Arial"/>
        <w:b w:val="0"/>
        <w:bCs w:val="0"/>
        <w:spacing w:val="0"/>
        <w:w w:val="99%"/>
        <w:sz w:val="24"/>
        <w:szCs w:val="24"/>
      </w:rPr>
    </w:lvl>
    <w:lvl w:ilvl="4">
      <w:numFmt w:val="bullet"/>
      <w:lvlText w:val="•"/>
      <w:lvlJc w:val="start"/>
      <w:pPr>
        <w:ind w:start="252.75pt" w:hanging="36.05pt"/>
      </w:pPr>
    </w:lvl>
    <w:lvl w:ilvl="5">
      <w:numFmt w:val="bullet"/>
      <w:lvlText w:val="•"/>
      <w:lvlJc w:val="start"/>
      <w:pPr>
        <w:ind w:start="297.30pt" w:hanging="36.05pt"/>
      </w:pPr>
    </w:lvl>
    <w:lvl w:ilvl="6">
      <w:numFmt w:val="bullet"/>
      <w:lvlText w:val="•"/>
      <w:lvlJc w:val="start"/>
      <w:pPr>
        <w:ind w:start="341.90pt" w:hanging="36.05pt"/>
      </w:pPr>
    </w:lvl>
    <w:lvl w:ilvl="7">
      <w:numFmt w:val="bullet"/>
      <w:lvlText w:val="•"/>
      <w:lvlJc w:val="start"/>
      <w:pPr>
        <w:ind w:start="386.50pt" w:hanging="36.05pt"/>
      </w:pPr>
    </w:lvl>
    <w:lvl w:ilvl="8">
      <w:numFmt w:val="bullet"/>
      <w:lvlText w:val="•"/>
      <w:lvlJc w:val="start"/>
      <w:pPr>
        <w:ind w:start="431.05pt" w:hanging="36.05pt"/>
      </w:pPr>
    </w:lvl>
  </w:abstractNum>
  <w:abstractNum w:abstractNumId="9" w15:restartNumberingAfterBreak="0">
    <w:nsid w:val="0000040B"/>
    <w:multiLevelType w:val="multilevel"/>
    <w:tmpl w:val="0000088E"/>
    <w:lvl w:ilvl="0">
      <w:numFmt w:val="bullet"/>
      <w:lvlText w:val=""/>
      <w:lvlJc w:val="start"/>
      <w:pPr>
        <w:ind w:start="103.80pt" w:hanging="11.50pt"/>
      </w:pPr>
      <w:rPr>
        <w:rFonts w:ascii="Symbol" w:hAnsi="Symbol" w:cs="Symbol"/>
        <w:b w:val="0"/>
        <w:bCs w:val="0"/>
        <w:w w:val="100%"/>
        <w:sz w:val="24"/>
        <w:szCs w:val="24"/>
      </w:rPr>
    </w:lvl>
    <w:lvl w:ilvl="1">
      <w:numFmt w:val="bullet"/>
      <w:lvlText w:val="•"/>
      <w:lvlJc w:val="start"/>
      <w:pPr>
        <w:ind w:start="145.60pt" w:hanging="11.50pt"/>
      </w:pPr>
    </w:lvl>
    <w:lvl w:ilvl="2">
      <w:numFmt w:val="bullet"/>
      <w:lvlText w:val="•"/>
      <w:lvlJc w:val="start"/>
      <w:pPr>
        <w:ind w:start="187.25pt" w:hanging="11.50pt"/>
      </w:pPr>
    </w:lvl>
    <w:lvl w:ilvl="3">
      <w:numFmt w:val="bullet"/>
      <w:lvlText w:val="•"/>
      <w:lvlJc w:val="start"/>
      <w:pPr>
        <w:ind w:start="228.85pt" w:hanging="11.50pt"/>
      </w:pPr>
    </w:lvl>
    <w:lvl w:ilvl="4">
      <w:numFmt w:val="bullet"/>
      <w:lvlText w:val="•"/>
      <w:lvlJc w:val="start"/>
      <w:pPr>
        <w:ind w:start="270.50pt" w:hanging="11.50pt"/>
      </w:pPr>
    </w:lvl>
    <w:lvl w:ilvl="5">
      <w:numFmt w:val="bullet"/>
      <w:lvlText w:val="•"/>
      <w:lvlJc w:val="start"/>
      <w:pPr>
        <w:ind w:start="312.10pt" w:hanging="11.50pt"/>
      </w:pPr>
    </w:lvl>
    <w:lvl w:ilvl="6">
      <w:numFmt w:val="bullet"/>
      <w:lvlText w:val="•"/>
      <w:lvlJc w:val="start"/>
      <w:pPr>
        <w:ind w:start="353.75pt" w:hanging="11.50pt"/>
      </w:pPr>
    </w:lvl>
    <w:lvl w:ilvl="7">
      <w:numFmt w:val="bullet"/>
      <w:lvlText w:val="•"/>
      <w:lvlJc w:val="start"/>
      <w:pPr>
        <w:ind w:start="395.35pt" w:hanging="11.50pt"/>
      </w:pPr>
    </w:lvl>
    <w:lvl w:ilvl="8">
      <w:numFmt w:val="bullet"/>
      <w:lvlText w:val="•"/>
      <w:lvlJc w:val="start"/>
      <w:pPr>
        <w:ind w:start="437pt" w:hanging="11.50pt"/>
      </w:pPr>
    </w:lvl>
  </w:abstractNum>
  <w:abstractNum w:abstractNumId="10" w15:restartNumberingAfterBreak="0">
    <w:nsid w:val="0000040C"/>
    <w:multiLevelType w:val="multilevel"/>
    <w:tmpl w:val="0000088F"/>
    <w:lvl w:ilvl="0">
      <w:start w:val="1"/>
      <w:numFmt w:val="decimal"/>
      <w:lvlText w:val="%1."/>
      <w:lvlJc w:val="start"/>
      <w:pPr>
        <w:ind w:start="74.05pt" w:hanging="36.05pt"/>
      </w:pPr>
      <w:rPr>
        <w:rFonts w:ascii="Arial" w:hAnsi="Arial" w:cs="Arial"/>
        <w:b w:val="0"/>
        <w:bCs w:val="0"/>
        <w:spacing w:val="-15"/>
        <w:w w:val="99%"/>
        <w:sz w:val="24"/>
        <w:szCs w:val="24"/>
      </w:rPr>
    </w:lvl>
    <w:lvl w:ilvl="1">
      <w:start w:val="1"/>
      <w:numFmt w:val="lowerLetter"/>
      <w:lvlText w:val="(%2)"/>
      <w:lvlJc w:val="start"/>
      <w:pPr>
        <w:ind w:start="102.80pt" w:hanging="28.75pt"/>
      </w:pPr>
      <w:rPr>
        <w:rFonts w:ascii="Arial" w:hAnsi="Arial" w:cs="Arial"/>
        <w:b w:val="0"/>
        <w:bCs w:val="0"/>
        <w:spacing w:val="-7"/>
        <w:w w:val="99%"/>
        <w:sz w:val="24"/>
        <w:szCs w:val="24"/>
      </w:rPr>
    </w:lvl>
    <w:lvl w:ilvl="2">
      <w:numFmt w:val="bullet"/>
      <w:lvlText w:val="•"/>
      <w:lvlJc w:val="start"/>
      <w:pPr>
        <w:ind w:start="149.35pt" w:hanging="28.75pt"/>
      </w:pPr>
    </w:lvl>
    <w:lvl w:ilvl="3">
      <w:numFmt w:val="bullet"/>
      <w:lvlText w:val="•"/>
      <w:lvlJc w:val="start"/>
      <w:pPr>
        <w:ind w:start="195.70pt" w:hanging="28.75pt"/>
      </w:pPr>
    </w:lvl>
    <w:lvl w:ilvl="4">
      <w:numFmt w:val="bullet"/>
      <w:lvlText w:val="•"/>
      <w:lvlJc w:val="start"/>
      <w:pPr>
        <w:ind w:start="242.05pt" w:hanging="28.75pt"/>
      </w:pPr>
    </w:lvl>
    <w:lvl w:ilvl="5">
      <w:numFmt w:val="bullet"/>
      <w:lvlText w:val="•"/>
      <w:lvlJc w:val="start"/>
      <w:pPr>
        <w:ind w:start="288.40pt" w:hanging="28.75pt"/>
      </w:pPr>
    </w:lvl>
    <w:lvl w:ilvl="6">
      <w:numFmt w:val="bullet"/>
      <w:lvlText w:val="•"/>
      <w:lvlJc w:val="start"/>
      <w:pPr>
        <w:ind w:start="334.80pt" w:hanging="28.75pt"/>
      </w:pPr>
    </w:lvl>
    <w:lvl w:ilvl="7">
      <w:numFmt w:val="bullet"/>
      <w:lvlText w:val="•"/>
      <w:lvlJc w:val="start"/>
      <w:pPr>
        <w:ind w:start="381.15pt" w:hanging="28.75pt"/>
      </w:pPr>
    </w:lvl>
    <w:lvl w:ilvl="8">
      <w:numFmt w:val="bullet"/>
      <w:lvlText w:val="•"/>
      <w:lvlJc w:val="start"/>
      <w:pPr>
        <w:ind w:start="427.50pt" w:hanging="28.75pt"/>
      </w:pPr>
    </w:lvl>
  </w:abstractNum>
  <w:abstractNum w:abstractNumId="11" w15:restartNumberingAfterBreak="0">
    <w:nsid w:val="0000040D"/>
    <w:multiLevelType w:val="multilevel"/>
    <w:tmpl w:val="00000890"/>
    <w:lvl w:ilvl="0">
      <w:start w:val="1"/>
      <w:numFmt w:val="decimal"/>
      <w:lvlText w:val="%1."/>
      <w:lvlJc w:val="start"/>
      <w:pPr>
        <w:ind w:start="59.30pt" w:hanging="20pt"/>
      </w:pPr>
      <w:rPr>
        <w:rFonts w:ascii="Arial" w:hAnsi="Arial" w:cs="Arial"/>
        <w:b w:val="0"/>
        <w:bCs w:val="0"/>
        <w:spacing w:val="0"/>
        <w:w w:val="99%"/>
        <w:sz w:val="24"/>
        <w:szCs w:val="24"/>
      </w:rPr>
    </w:lvl>
    <w:lvl w:ilvl="1">
      <w:numFmt w:val="bullet"/>
      <w:lvlText w:val=""/>
      <w:lvlJc w:val="start"/>
      <w:pPr>
        <w:ind w:start="74.05pt" w:hanging="18pt"/>
      </w:pPr>
      <w:rPr>
        <w:rFonts w:ascii="Symbol" w:hAnsi="Symbol" w:cs="Symbol"/>
        <w:b w:val="0"/>
        <w:bCs w:val="0"/>
        <w:w w:val="100%"/>
        <w:sz w:val="24"/>
        <w:szCs w:val="24"/>
      </w:rPr>
    </w:lvl>
    <w:lvl w:ilvl="2">
      <w:numFmt w:val="bullet"/>
      <w:lvlText w:val="•"/>
      <w:lvlJc w:val="start"/>
      <w:pPr>
        <w:ind w:start="123.55pt" w:hanging="18pt"/>
      </w:pPr>
    </w:lvl>
    <w:lvl w:ilvl="3">
      <w:numFmt w:val="bullet"/>
      <w:lvlText w:val="•"/>
      <w:lvlJc w:val="start"/>
      <w:pPr>
        <w:ind w:start="173.15pt" w:hanging="18pt"/>
      </w:pPr>
    </w:lvl>
    <w:lvl w:ilvl="4">
      <w:numFmt w:val="bullet"/>
      <w:lvlText w:val="•"/>
      <w:lvlJc w:val="start"/>
      <w:pPr>
        <w:ind w:start="222.75pt" w:hanging="18pt"/>
      </w:pPr>
    </w:lvl>
    <w:lvl w:ilvl="5">
      <w:numFmt w:val="bullet"/>
      <w:lvlText w:val="•"/>
      <w:lvlJc w:val="start"/>
      <w:pPr>
        <w:ind w:start="272.30pt" w:hanging="18pt"/>
      </w:pPr>
    </w:lvl>
    <w:lvl w:ilvl="6">
      <w:numFmt w:val="bullet"/>
      <w:lvlText w:val="•"/>
      <w:lvlJc w:val="start"/>
      <w:pPr>
        <w:ind w:start="321.90pt" w:hanging="18pt"/>
      </w:pPr>
    </w:lvl>
    <w:lvl w:ilvl="7">
      <w:numFmt w:val="bullet"/>
      <w:lvlText w:val="•"/>
      <w:lvlJc w:val="start"/>
      <w:pPr>
        <w:ind w:start="371.50pt" w:hanging="18pt"/>
      </w:pPr>
    </w:lvl>
    <w:lvl w:ilvl="8">
      <w:numFmt w:val="bullet"/>
      <w:lvlText w:val="•"/>
      <w:lvlJc w:val="start"/>
      <w:pPr>
        <w:ind w:start="421.05pt" w:hanging="18pt"/>
      </w:pPr>
    </w:lvl>
  </w:abstractNum>
  <w:abstractNum w:abstractNumId="12" w15:restartNumberingAfterBreak="0">
    <w:nsid w:val="219050B7"/>
    <w:multiLevelType w:val="hybridMultilevel"/>
    <w:tmpl w:val="A8C4FE2A"/>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3" w15:restartNumberingAfterBreak="0">
    <w:nsid w:val="2AC340EC"/>
    <w:multiLevelType w:val="hybridMultilevel"/>
    <w:tmpl w:val="AA341B2C"/>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4" w15:restartNumberingAfterBreak="0">
    <w:nsid w:val="3113691F"/>
    <w:multiLevelType w:val="hybridMultilevel"/>
    <w:tmpl w:val="0A7821B2"/>
    <w:lvl w:ilvl="0" w:tplc="08090001">
      <w:start w:val="1"/>
      <w:numFmt w:val="bullet"/>
      <w:lvlText w:val=""/>
      <w:lvlJc w:val="start"/>
      <w:pPr>
        <w:ind w:start="101.05pt" w:hanging="18pt"/>
      </w:pPr>
      <w:rPr>
        <w:rFonts w:ascii="Symbol" w:hAnsi="Symbol" w:hint="default"/>
      </w:rPr>
    </w:lvl>
    <w:lvl w:ilvl="1" w:tplc="08090003" w:tentative="1">
      <w:start w:val="1"/>
      <w:numFmt w:val="bullet"/>
      <w:lvlText w:val="o"/>
      <w:lvlJc w:val="start"/>
      <w:pPr>
        <w:ind w:start="137.05pt" w:hanging="18pt"/>
      </w:pPr>
      <w:rPr>
        <w:rFonts w:ascii="Courier New" w:hAnsi="Courier New" w:cs="Courier New" w:hint="default"/>
      </w:rPr>
    </w:lvl>
    <w:lvl w:ilvl="2" w:tplc="08090005" w:tentative="1">
      <w:start w:val="1"/>
      <w:numFmt w:val="bullet"/>
      <w:lvlText w:val=""/>
      <w:lvlJc w:val="start"/>
      <w:pPr>
        <w:ind w:start="173.05pt" w:hanging="18pt"/>
      </w:pPr>
      <w:rPr>
        <w:rFonts w:ascii="Wingdings" w:hAnsi="Wingdings" w:hint="default"/>
      </w:rPr>
    </w:lvl>
    <w:lvl w:ilvl="3" w:tplc="08090001" w:tentative="1">
      <w:start w:val="1"/>
      <w:numFmt w:val="bullet"/>
      <w:lvlText w:val=""/>
      <w:lvlJc w:val="start"/>
      <w:pPr>
        <w:ind w:start="209.05pt" w:hanging="18pt"/>
      </w:pPr>
      <w:rPr>
        <w:rFonts w:ascii="Symbol" w:hAnsi="Symbol" w:hint="default"/>
      </w:rPr>
    </w:lvl>
    <w:lvl w:ilvl="4" w:tplc="08090003" w:tentative="1">
      <w:start w:val="1"/>
      <w:numFmt w:val="bullet"/>
      <w:lvlText w:val="o"/>
      <w:lvlJc w:val="start"/>
      <w:pPr>
        <w:ind w:start="245.05pt" w:hanging="18pt"/>
      </w:pPr>
      <w:rPr>
        <w:rFonts w:ascii="Courier New" w:hAnsi="Courier New" w:cs="Courier New" w:hint="default"/>
      </w:rPr>
    </w:lvl>
    <w:lvl w:ilvl="5" w:tplc="08090005" w:tentative="1">
      <w:start w:val="1"/>
      <w:numFmt w:val="bullet"/>
      <w:lvlText w:val=""/>
      <w:lvlJc w:val="start"/>
      <w:pPr>
        <w:ind w:start="281.05pt" w:hanging="18pt"/>
      </w:pPr>
      <w:rPr>
        <w:rFonts w:ascii="Wingdings" w:hAnsi="Wingdings" w:hint="default"/>
      </w:rPr>
    </w:lvl>
    <w:lvl w:ilvl="6" w:tplc="08090001" w:tentative="1">
      <w:start w:val="1"/>
      <w:numFmt w:val="bullet"/>
      <w:lvlText w:val=""/>
      <w:lvlJc w:val="start"/>
      <w:pPr>
        <w:ind w:start="317.05pt" w:hanging="18pt"/>
      </w:pPr>
      <w:rPr>
        <w:rFonts w:ascii="Symbol" w:hAnsi="Symbol" w:hint="default"/>
      </w:rPr>
    </w:lvl>
    <w:lvl w:ilvl="7" w:tplc="08090003" w:tentative="1">
      <w:start w:val="1"/>
      <w:numFmt w:val="bullet"/>
      <w:lvlText w:val="o"/>
      <w:lvlJc w:val="start"/>
      <w:pPr>
        <w:ind w:start="353.05pt" w:hanging="18pt"/>
      </w:pPr>
      <w:rPr>
        <w:rFonts w:ascii="Courier New" w:hAnsi="Courier New" w:cs="Courier New" w:hint="default"/>
      </w:rPr>
    </w:lvl>
    <w:lvl w:ilvl="8" w:tplc="08090005" w:tentative="1">
      <w:start w:val="1"/>
      <w:numFmt w:val="bullet"/>
      <w:lvlText w:val=""/>
      <w:lvlJc w:val="start"/>
      <w:pPr>
        <w:ind w:start="389.05pt" w:hanging="18pt"/>
      </w:pPr>
      <w:rPr>
        <w:rFonts w:ascii="Wingdings" w:hAnsi="Wingdings" w:hint="default"/>
      </w:rPr>
    </w:lvl>
  </w:abstractNum>
  <w:abstractNum w:abstractNumId="15" w15:restartNumberingAfterBreak="0">
    <w:nsid w:val="33A91343"/>
    <w:multiLevelType w:val="hybridMultilevel"/>
    <w:tmpl w:val="2E468E84"/>
    <w:lvl w:ilvl="0" w:tplc="08090001">
      <w:start w:val="1"/>
      <w:numFmt w:val="bullet"/>
      <w:lvlText w:val=""/>
      <w:lvlJc w:val="start"/>
      <w:pPr>
        <w:ind w:start="126pt" w:hanging="18pt"/>
      </w:pPr>
      <w:rPr>
        <w:rFonts w:ascii="Symbol" w:hAnsi="Symbol" w:hint="default"/>
      </w:rPr>
    </w:lvl>
    <w:lvl w:ilvl="1" w:tplc="08090003" w:tentative="1">
      <w:start w:val="1"/>
      <w:numFmt w:val="bullet"/>
      <w:lvlText w:val="o"/>
      <w:lvlJc w:val="start"/>
      <w:pPr>
        <w:ind w:start="162pt" w:hanging="18pt"/>
      </w:pPr>
      <w:rPr>
        <w:rFonts w:ascii="Courier New" w:hAnsi="Courier New" w:cs="Courier New" w:hint="default"/>
      </w:rPr>
    </w:lvl>
    <w:lvl w:ilvl="2" w:tplc="08090005" w:tentative="1">
      <w:start w:val="1"/>
      <w:numFmt w:val="bullet"/>
      <w:lvlText w:val=""/>
      <w:lvlJc w:val="start"/>
      <w:pPr>
        <w:ind w:start="198pt" w:hanging="18pt"/>
      </w:pPr>
      <w:rPr>
        <w:rFonts w:ascii="Wingdings" w:hAnsi="Wingdings" w:hint="default"/>
      </w:rPr>
    </w:lvl>
    <w:lvl w:ilvl="3" w:tplc="08090001" w:tentative="1">
      <w:start w:val="1"/>
      <w:numFmt w:val="bullet"/>
      <w:lvlText w:val=""/>
      <w:lvlJc w:val="start"/>
      <w:pPr>
        <w:ind w:start="234pt" w:hanging="18pt"/>
      </w:pPr>
      <w:rPr>
        <w:rFonts w:ascii="Symbol" w:hAnsi="Symbol" w:hint="default"/>
      </w:rPr>
    </w:lvl>
    <w:lvl w:ilvl="4" w:tplc="08090003" w:tentative="1">
      <w:start w:val="1"/>
      <w:numFmt w:val="bullet"/>
      <w:lvlText w:val="o"/>
      <w:lvlJc w:val="start"/>
      <w:pPr>
        <w:ind w:start="270pt" w:hanging="18pt"/>
      </w:pPr>
      <w:rPr>
        <w:rFonts w:ascii="Courier New" w:hAnsi="Courier New" w:cs="Courier New" w:hint="default"/>
      </w:rPr>
    </w:lvl>
    <w:lvl w:ilvl="5" w:tplc="08090005" w:tentative="1">
      <w:start w:val="1"/>
      <w:numFmt w:val="bullet"/>
      <w:lvlText w:val=""/>
      <w:lvlJc w:val="start"/>
      <w:pPr>
        <w:ind w:start="306pt" w:hanging="18pt"/>
      </w:pPr>
      <w:rPr>
        <w:rFonts w:ascii="Wingdings" w:hAnsi="Wingdings" w:hint="default"/>
      </w:rPr>
    </w:lvl>
    <w:lvl w:ilvl="6" w:tplc="08090001" w:tentative="1">
      <w:start w:val="1"/>
      <w:numFmt w:val="bullet"/>
      <w:lvlText w:val=""/>
      <w:lvlJc w:val="start"/>
      <w:pPr>
        <w:ind w:start="342pt" w:hanging="18pt"/>
      </w:pPr>
      <w:rPr>
        <w:rFonts w:ascii="Symbol" w:hAnsi="Symbol" w:hint="default"/>
      </w:rPr>
    </w:lvl>
    <w:lvl w:ilvl="7" w:tplc="08090003" w:tentative="1">
      <w:start w:val="1"/>
      <w:numFmt w:val="bullet"/>
      <w:lvlText w:val="o"/>
      <w:lvlJc w:val="start"/>
      <w:pPr>
        <w:ind w:start="378pt" w:hanging="18pt"/>
      </w:pPr>
      <w:rPr>
        <w:rFonts w:ascii="Courier New" w:hAnsi="Courier New" w:cs="Courier New" w:hint="default"/>
      </w:rPr>
    </w:lvl>
    <w:lvl w:ilvl="8" w:tplc="08090005" w:tentative="1">
      <w:start w:val="1"/>
      <w:numFmt w:val="bullet"/>
      <w:lvlText w:val=""/>
      <w:lvlJc w:val="start"/>
      <w:pPr>
        <w:ind w:start="414pt" w:hanging="18pt"/>
      </w:pPr>
      <w:rPr>
        <w:rFonts w:ascii="Wingdings" w:hAnsi="Wingdings" w:hint="default"/>
      </w:rPr>
    </w:lvl>
  </w:abstractNum>
  <w:abstractNum w:abstractNumId="16" w15:restartNumberingAfterBreak="0">
    <w:nsid w:val="3FD805E6"/>
    <w:multiLevelType w:val="multilevel"/>
    <w:tmpl w:val="E3748C9A"/>
    <w:lvl w:ilvl="0">
      <w:numFmt w:val="bullet"/>
      <w:lvlText w:val=""/>
      <w:lvlJc w:val="start"/>
      <w:pPr>
        <w:ind w:start="18pt" w:hanging="18pt"/>
      </w:pPr>
      <w:rPr>
        <w:rFonts w:ascii="Symbol" w:hAnsi="Symbol"/>
      </w:rPr>
    </w:lvl>
    <w:lvl w:ilvl="1">
      <w:numFmt w:val="bullet"/>
      <w:lvlText w:val="o"/>
      <w:lvlJc w:val="start"/>
      <w:pPr>
        <w:ind w:start="54pt" w:hanging="18pt"/>
      </w:pPr>
      <w:rPr>
        <w:rFonts w:ascii="Courier New" w:hAnsi="Courier New"/>
      </w:rPr>
    </w:lvl>
    <w:lvl w:ilvl="2">
      <w:numFmt w:val="bullet"/>
      <w:lvlText w:val=""/>
      <w:lvlJc w:val="start"/>
      <w:pPr>
        <w:ind w:start="90pt" w:hanging="18pt"/>
      </w:pPr>
      <w:rPr>
        <w:rFonts w:ascii="Wingdings" w:hAnsi="Wingdings"/>
      </w:rPr>
    </w:lvl>
    <w:lvl w:ilvl="3">
      <w:numFmt w:val="bullet"/>
      <w:lvlText w:val=""/>
      <w:lvlJc w:val="start"/>
      <w:pPr>
        <w:ind w:start="126pt" w:hanging="18pt"/>
      </w:pPr>
      <w:rPr>
        <w:rFonts w:ascii="Symbol" w:hAnsi="Symbol"/>
      </w:rPr>
    </w:lvl>
    <w:lvl w:ilvl="4">
      <w:numFmt w:val="bullet"/>
      <w:lvlText w:val="o"/>
      <w:lvlJc w:val="start"/>
      <w:pPr>
        <w:ind w:start="162pt" w:hanging="18pt"/>
      </w:pPr>
      <w:rPr>
        <w:rFonts w:ascii="Courier New" w:hAnsi="Courier New"/>
      </w:rPr>
    </w:lvl>
    <w:lvl w:ilvl="5">
      <w:numFmt w:val="bullet"/>
      <w:lvlText w:val=""/>
      <w:lvlJc w:val="start"/>
      <w:pPr>
        <w:ind w:start="198pt" w:hanging="18pt"/>
      </w:pPr>
      <w:rPr>
        <w:rFonts w:ascii="Wingdings" w:hAnsi="Wingdings"/>
      </w:rPr>
    </w:lvl>
    <w:lvl w:ilvl="6">
      <w:numFmt w:val="bullet"/>
      <w:lvlText w:val=""/>
      <w:lvlJc w:val="start"/>
      <w:pPr>
        <w:ind w:start="234pt" w:hanging="18pt"/>
      </w:pPr>
      <w:rPr>
        <w:rFonts w:ascii="Symbol" w:hAnsi="Symbol"/>
      </w:rPr>
    </w:lvl>
    <w:lvl w:ilvl="7">
      <w:numFmt w:val="bullet"/>
      <w:lvlText w:val="o"/>
      <w:lvlJc w:val="start"/>
      <w:pPr>
        <w:ind w:start="270pt" w:hanging="18pt"/>
      </w:pPr>
      <w:rPr>
        <w:rFonts w:ascii="Courier New" w:hAnsi="Courier New"/>
      </w:rPr>
    </w:lvl>
    <w:lvl w:ilvl="8">
      <w:numFmt w:val="bullet"/>
      <w:lvlText w:val=""/>
      <w:lvlJc w:val="start"/>
      <w:pPr>
        <w:ind w:start="306pt" w:hanging="18pt"/>
      </w:pPr>
      <w:rPr>
        <w:rFonts w:ascii="Wingdings" w:hAnsi="Wingdings"/>
      </w:rPr>
    </w:lvl>
  </w:abstractNum>
  <w:abstractNum w:abstractNumId="17" w15:restartNumberingAfterBreak="0">
    <w:nsid w:val="426E332E"/>
    <w:multiLevelType w:val="hybridMultilevel"/>
    <w:tmpl w:val="3DECF5D4"/>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8" w15:restartNumberingAfterBreak="0">
    <w:nsid w:val="6C25056A"/>
    <w:multiLevelType w:val="multilevel"/>
    <w:tmpl w:val="C3AE7482"/>
    <w:lvl w:ilvl="0">
      <w:numFmt w:val="bullet"/>
      <w:lvlText w:val=""/>
      <w:lvlJc w:val="start"/>
      <w:pPr>
        <w:ind w:start="18pt" w:hanging="18pt"/>
      </w:pPr>
      <w:rPr>
        <w:rFonts w:ascii="Symbol" w:hAnsi="Symbol"/>
      </w:rPr>
    </w:lvl>
    <w:lvl w:ilvl="1">
      <w:numFmt w:val="bullet"/>
      <w:lvlText w:val="o"/>
      <w:lvlJc w:val="start"/>
      <w:pPr>
        <w:ind w:start="54pt" w:hanging="18pt"/>
      </w:pPr>
      <w:rPr>
        <w:rFonts w:ascii="Courier New" w:hAnsi="Courier New"/>
      </w:rPr>
    </w:lvl>
    <w:lvl w:ilvl="2">
      <w:numFmt w:val="bullet"/>
      <w:lvlText w:val=""/>
      <w:lvlJc w:val="start"/>
      <w:pPr>
        <w:ind w:start="90pt" w:hanging="18pt"/>
      </w:pPr>
      <w:rPr>
        <w:rFonts w:ascii="Wingdings" w:hAnsi="Wingdings"/>
      </w:rPr>
    </w:lvl>
    <w:lvl w:ilvl="3">
      <w:numFmt w:val="bullet"/>
      <w:lvlText w:val=""/>
      <w:lvlJc w:val="start"/>
      <w:pPr>
        <w:ind w:start="126pt" w:hanging="18pt"/>
      </w:pPr>
      <w:rPr>
        <w:rFonts w:ascii="Symbol" w:hAnsi="Symbol"/>
      </w:rPr>
    </w:lvl>
    <w:lvl w:ilvl="4">
      <w:numFmt w:val="bullet"/>
      <w:lvlText w:val="o"/>
      <w:lvlJc w:val="start"/>
      <w:pPr>
        <w:ind w:start="162pt" w:hanging="18pt"/>
      </w:pPr>
      <w:rPr>
        <w:rFonts w:ascii="Courier New" w:hAnsi="Courier New"/>
      </w:rPr>
    </w:lvl>
    <w:lvl w:ilvl="5">
      <w:numFmt w:val="bullet"/>
      <w:lvlText w:val=""/>
      <w:lvlJc w:val="start"/>
      <w:pPr>
        <w:ind w:start="198pt" w:hanging="18pt"/>
      </w:pPr>
      <w:rPr>
        <w:rFonts w:ascii="Wingdings" w:hAnsi="Wingdings"/>
      </w:rPr>
    </w:lvl>
    <w:lvl w:ilvl="6">
      <w:numFmt w:val="bullet"/>
      <w:lvlText w:val=""/>
      <w:lvlJc w:val="start"/>
      <w:pPr>
        <w:ind w:start="234pt" w:hanging="18pt"/>
      </w:pPr>
      <w:rPr>
        <w:rFonts w:ascii="Symbol" w:hAnsi="Symbol"/>
      </w:rPr>
    </w:lvl>
    <w:lvl w:ilvl="7">
      <w:numFmt w:val="bullet"/>
      <w:lvlText w:val="o"/>
      <w:lvlJc w:val="start"/>
      <w:pPr>
        <w:ind w:start="270pt" w:hanging="18pt"/>
      </w:pPr>
      <w:rPr>
        <w:rFonts w:ascii="Courier New" w:hAnsi="Courier New"/>
      </w:rPr>
    </w:lvl>
    <w:lvl w:ilvl="8">
      <w:numFmt w:val="bullet"/>
      <w:lvlText w:val=""/>
      <w:lvlJc w:val="start"/>
      <w:pPr>
        <w:ind w:start="306pt" w:hanging="18pt"/>
      </w:pPr>
      <w:rPr>
        <w:rFonts w:ascii="Wingdings" w:hAnsi="Wingdings"/>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2"/>
  </w:num>
  <w:num w:numId="16">
    <w:abstractNumId w:val="17"/>
  </w:num>
  <w:num w:numId="17">
    <w:abstractNumId w:val="13"/>
  </w:num>
  <w:num w:numId="18">
    <w:abstractNumId w:val="15"/>
  </w:num>
  <w:num w:numId="19">
    <w:abstractNumId w:val="1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36pt"/>
  <w:drawingGridHorizontalSpacing w:val="6pt"/>
  <w:drawingGridVerticalSpacing w:val="6pt"/>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3B"/>
    <w:rsid w:val="000A2ECF"/>
    <w:rsid w:val="000B01D7"/>
    <w:rsid w:val="000B4556"/>
    <w:rsid w:val="000D2163"/>
    <w:rsid w:val="0011346D"/>
    <w:rsid w:val="0014447C"/>
    <w:rsid w:val="001761BC"/>
    <w:rsid w:val="001F6C12"/>
    <w:rsid w:val="00284FF1"/>
    <w:rsid w:val="002A7DA3"/>
    <w:rsid w:val="002C0796"/>
    <w:rsid w:val="003138CC"/>
    <w:rsid w:val="003418C8"/>
    <w:rsid w:val="00352946"/>
    <w:rsid w:val="003828E5"/>
    <w:rsid w:val="003A1DE0"/>
    <w:rsid w:val="003F3B90"/>
    <w:rsid w:val="004447F5"/>
    <w:rsid w:val="00480CA8"/>
    <w:rsid w:val="00497802"/>
    <w:rsid w:val="004A106B"/>
    <w:rsid w:val="004A5D71"/>
    <w:rsid w:val="004B0E93"/>
    <w:rsid w:val="004B1360"/>
    <w:rsid w:val="004B4876"/>
    <w:rsid w:val="00543085"/>
    <w:rsid w:val="00544C30"/>
    <w:rsid w:val="0057777E"/>
    <w:rsid w:val="0058243B"/>
    <w:rsid w:val="005C45F5"/>
    <w:rsid w:val="005C6FFE"/>
    <w:rsid w:val="00600DCB"/>
    <w:rsid w:val="0063621F"/>
    <w:rsid w:val="006446D2"/>
    <w:rsid w:val="00652188"/>
    <w:rsid w:val="00666B68"/>
    <w:rsid w:val="0067363E"/>
    <w:rsid w:val="0068342E"/>
    <w:rsid w:val="00697605"/>
    <w:rsid w:val="006D602A"/>
    <w:rsid w:val="006E4983"/>
    <w:rsid w:val="00743B3F"/>
    <w:rsid w:val="007C0D77"/>
    <w:rsid w:val="007F6D1E"/>
    <w:rsid w:val="00802D46"/>
    <w:rsid w:val="0080796E"/>
    <w:rsid w:val="0087357A"/>
    <w:rsid w:val="008A7398"/>
    <w:rsid w:val="008B2925"/>
    <w:rsid w:val="008E56BE"/>
    <w:rsid w:val="009149A9"/>
    <w:rsid w:val="009307BA"/>
    <w:rsid w:val="00942D01"/>
    <w:rsid w:val="00954AC2"/>
    <w:rsid w:val="00955C6A"/>
    <w:rsid w:val="00967CA7"/>
    <w:rsid w:val="00980768"/>
    <w:rsid w:val="0098339E"/>
    <w:rsid w:val="00992281"/>
    <w:rsid w:val="00A36A89"/>
    <w:rsid w:val="00A54070"/>
    <w:rsid w:val="00A5486D"/>
    <w:rsid w:val="00A93A39"/>
    <w:rsid w:val="00AB4597"/>
    <w:rsid w:val="00AE5FE5"/>
    <w:rsid w:val="00AF4D0D"/>
    <w:rsid w:val="00B45DC4"/>
    <w:rsid w:val="00B73421"/>
    <w:rsid w:val="00BD6FA6"/>
    <w:rsid w:val="00BF5485"/>
    <w:rsid w:val="00C23F69"/>
    <w:rsid w:val="00C27A1D"/>
    <w:rsid w:val="00C30280"/>
    <w:rsid w:val="00C31F02"/>
    <w:rsid w:val="00C3613A"/>
    <w:rsid w:val="00C80330"/>
    <w:rsid w:val="00C94081"/>
    <w:rsid w:val="00CA452C"/>
    <w:rsid w:val="00CC3A88"/>
    <w:rsid w:val="00CD18AB"/>
    <w:rsid w:val="00CD3397"/>
    <w:rsid w:val="00D1329F"/>
    <w:rsid w:val="00D32F73"/>
    <w:rsid w:val="00D81CF0"/>
    <w:rsid w:val="00DB7B7E"/>
    <w:rsid w:val="00E227F5"/>
    <w:rsid w:val="00E3257D"/>
    <w:rsid w:val="00E45912"/>
    <w:rsid w:val="00E55364"/>
    <w:rsid w:val="00E56D94"/>
    <w:rsid w:val="00E610ED"/>
    <w:rsid w:val="00E713A8"/>
    <w:rsid w:val="00E80619"/>
    <w:rsid w:val="00E809A2"/>
    <w:rsid w:val="00E83B01"/>
    <w:rsid w:val="00F60E25"/>
    <w:rsid w:val="00F922C6"/>
    <w:rsid w:val="00F95D36"/>
    <w:rsid w:val="00FD3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48006E0-1030-48F6-AE4F-EB73722EF9F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spacing w:before="8.85pt"/>
      <w:ind w:start="47.05pt"/>
      <w:outlineLvl w:val="0"/>
    </w:pPr>
    <w:rPr>
      <w:b/>
      <w:bCs/>
      <w:sz w:val="32"/>
      <w:szCs w:val="32"/>
    </w:rPr>
  </w:style>
  <w:style w:type="paragraph" w:styleId="Heading2">
    <w:name w:val="heading 2"/>
    <w:basedOn w:val="Normal"/>
    <w:next w:val="Normal"/>
    <w:link w:val="Heading2Char"/>
    <w:uiPriority w:val="1"/>
    <w:qFormat/>
    <w:pPr>
      <w:spacing w:before="3.50pt"/>
      <w:ind w:end="13.85pt"/>
      <w:jc w:val="end"/>
      <w:outlineLvl w:val="1"/>
    </w:pPr>
    <w:rPr>
      <w:sz w:val="32"/>
      <w:szCs w:val="32"/>
    </w:rPr>
  </w:style>
  <w:style w:type="paragraph" w:styleId="Heading3">
    <w:name w:val="heading 3"/>
    <w:basedOn w:val="Normal"/>
    <w:next w:val="Normal"/>
    <w:link w:val="Heading3Char"/>
    <w:uiPriority w:val="1"/>
    <w:qFormat/>
    <w:pPr>
      <w:ind w:start="47.05pt"/>
      <w:outlineLvl w:val="2"/>
    </w:pPr>
    <w:rPr>
      <w:b/>
      <w:bCs/>
      <w:sz w:val="28"/>
      <w:szCs w:val="28"/>
    </w:rPr>
  </w:style>
  <w:style w:type="paragraph" w:styleId="Heading4">
    <w:name w:val="heading 4"/>
    <w:basedOn w:val="Normal"/>
    <w:next w:val="Normal"/>
    <w:link w:val="Heading4Char"/>
    <w:uiPriority w:val="1"/>
    <w:qFormat/>
    <w:pPr>
      <w:ind w:start="47.05p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rPr>
      <w:rFonts w:ascii="Arial" w:hAnsi="Arial" w:cs="Arial"/>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paragraph" w:styleId="ListParagraph">
    <w:name w:val="List Paragraph"/>
    <w:basedOn w:val="Normal"/>
    <w:uiPriority w:val="1"/>
    <w:qFormat/>
    <w:pPr>
      <w:ind w:start="83.05pt" w:hanging="36pt"/>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8B2925"/>
    <w:pPr>
      <w:tabs>
        <w:tab w:val="center" w:pos="225.65pt"/>
        <w:tab w:val="end" w:pos="451.30pt"/>
      </w:tabs>
    </w:pPr>
  </w:style>
  <w:style w:type="character" w:customStyle="1" w:styleId="HeaderChar">
    <w:name w:val="Header Char"/>
    <w:basedOn w:val="DefaultParagraphFont"/>
    <w:link w:val="Header"/>
    <w:uiPriority w:val="99"/>
    <w:rsid w:val="008B2925"/>
    <w:rPr>
      <w:rFonts w:ascii="Arial" w:hAnsi="Arial" w:cs="Arial"/>
      <w:sz w:val="22"/>
      <w:szCs w:val="22"/>
    </w:rPr>
  </w:style>
  <w:style w:type="paragraph" w:styleId="Footer">
    <w:name w:val="footer"/>
    <w:basedOn w:val="Normal"/>
    <w:link w:val="FooterChar"/>
    <w:uiPriority w:val="99"/>
    <w:unhideWhenUsed/>
    <w:rsid w:val="008B2925"/>
    <w:pPr>
      <w:tabs>
        <w:tab w:val="center" w:pos="225.65pt"/>
        <w:tab w:val="end" w:pos="451.30pt"/>
      </w:tabs>
    </w:pPr>
  </w:style>
  <w:style w:type="character" w:customStyle="1" w:styleId="FooterChar">
    <w:name w:val="Footer Char"/>
    <w:basedOn w:val="DefaultParagraphFont"/>
    <w:link w:val="Footer"/>
    <w:uiPriority w:val="99"/>
    <w:rsid w:val="008B2925"/>
    <w:rPr>
      <w:rFonts w:ascii="Arial" w:hAnsi="Arial" w:cs="Arial"/>
      <w:sz w:val="22"/>
      <w:szCs w:val="22"/>
    </w:rPr>
  </w:style>
  <w:style w:type="character" w:styleId="Strong">
    <w:name w:val="Strong"/>
    <w:uiPriority w:val="22"/>
    <w:qFormat/>
    <w:rsid w:val="008B2925"/>
    <w:rPr>
      <w:b/>
      <w:bCs/>
    </w:rPr>
  </w:style>
  <w:style w:type="paragraph" w:styleId="BalloonText">
    <w:name w:val="Balloon Text"/>
    <w:basedOn w:val="Normal"/>
    <w:link w:val="BalloonTextChar"/>
    <w:uiPriority w:val="99"/>
    <w:semiHidden/>
    <w:unhideWhenUsed/>
    <w:rsid w:val="00352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46"/>
    <w:rPr>
      <w:rFonts w:ascii="Segoe UI" w:hAnsi="Segoe UI" w:cs="Segoe UI"/>
      <w:sz w:val="18"/>
      <w:szCs w:val="18"/>
    </w:rPr>
  </w:style>
  <w:style w:type="character" w:styleId="CommentReference">
    <w:name w:val="annotation reference"/>
    <w:basedOn w:val="DefaultParagraphFont"/>
    <w:uiPriority w:val="99"/>
    <w:semiHidden/>
    <w:unhideWhenUsed/>
    <w:rsid w:val="003138CC"/>
    <w:rPr>
      <w:sz w:val="16"/>
      <w:szCs w:val="16"/>
    </w:rPr>
  </w:style>
  <w:style w:type="paragraph" w:styleId="CommentText">
    <w:name w:val="annotation text"/>
    <w:basedOn w:val="Normal"/>
    <w:link w:val="CommentTextChar"/>
    <w:uiPriority w:val="99"/>
    <w:semiHidden/>
    <w:unhideWhenUsed/>
    <w:rsid w:val="003138CC"/>
    <w:rPr>
      <w:sz w:val="20"/>
      <w:szCs w:val="20"/>
    </w:rPr>
  </w:style>
  <w:style w:type="character" w:customStyle="1" w:styleId="CommentTextChar">
    <w:name w:val="Comment Text Char"/>
    <w:basedOn w:val="DefaultParagraphFont"/>
    <w:link w:val="CommentText"/>
    <w:uiPriority w:val="99"/>
    <w:semiHidden/>
    <w:rsid w:val="003138CC"/>
    <w:rPr>
      <w:rFonts w:ascii="Arial" w:hAnsi="Arial" w:cs="Arial"/>
    </w:rPr>
  </w:style>
  <w:style w:type="paragraph" w:styleId="CommentSubject">
    <w:name w:val="annotation subject"/>
    <w:basedOn w:val="CommentText"/>
    <w:next w:val="CommentText"/>
    <w:link w:val="CommentSubjectChar"/>
    <w:uiPriority w:val="99"/>
    <w:semiHidden/>
    <w:unhideWhenUsed/>
    <w:rsid w:val="003138CC"/>
    <w:rPr>
      <w:b/>
      <w:bCs/>
    </w:rPr>
  </w:style>
  <w:style w:type="character" w:customStyle="1" w:styleId="CommentSubjectChar">
    <w:name w:val="Comment Subject Char"/>
    <w:basedOn w:val="CommentTextChar"/>
    <w:link w:val="CommentSubject"/>
    <w:uiPriority w:val="99"/>
    <w:semiHidden/>
    <w:rsid w:val="003138CC"/>
    <w:rPr>
      <w:rFonts w:ascii="Arial" w:hAnsi="Arial" w:cs="Arial"/>
      <w:b/>
      <w:bCs/>
    </w:rPr>
  </w:style>
  <w:style w:type="character" w:styleId="Hyperlink">
    <w:name w:val="Hyperlink"/>
    <w:basedOn w:val="DefaultParagraphFont"/>
    <w:uiPriority w:val="99"/>
    <w:unhideWhenUsed/>
    <w:rsid w:val="004A5D71"/>
    <w:rPr>
      <w:color w:val="0563C1" w:themeColor="hyperlink"/>
      <w:u w:val="single"/>
    </w:rPr>
  </w:style>
  <w:style w:type="character" w:styleId="FollowedHyperlink">
    <w:name w:val="FollowedHyperlink"/>
    <w:basedOn w:val="DefaultParagraphFont"/>
    <w:uiPriority w:val="99"/>
    <w:semiHidden/>
    <w:unhideWhenUsed/>
    <w:rsid w:val="008E56BE"/>
    <w:rPr>
      <w:color w:val="954F72" w:themeColor="followedHyperlink"/>
      <w:u w:val="single"/>
    </w:rPr>
  </w:style>
  <w:style w:type="character" w:customStyle="1" w:styleId="legds2">
    <w:name w:val="legds2"/>
    <w:basedOn w:val="DefaultParagraphFont"/>
    <w:rsid w:val="004B4876"/>
    <w:rPr>
      <w:vanish w:val="0"/>
      <w:webHidden w:val="0"/>
      <w:specVanish w:val="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90609481">
      <w:bodyDiv w:val="1"/>
      <w:marLeft w:val="0pt"/>
      <w:marRight w:val="0pt"/>
      <w:marTop w:val="0pt"/>
      <w:marBottom w:val="0pt"/>
      <w:divBdr>
        <w:top w:val="none" w:sz="0" w:space="0" w:color="auto"/>
        <w:left w:val="none" w:sz="0" w:space="0" w:color="auto"/>
        <w:bottom w:val="none" w:sz="0" w:space="0" w:color="auto"/>
        <w:right w:val="none" w:sz="0" w:space="0" w:color="auto"/>
      </w:divBdr>
    </w:div>
    <w:div w:id="158718026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pixelsPerInch w:val="168"/>
</w:webSettings>
</file>

<file path=word/_rels/document.xml.rels><?xml version="1.0" encoding="UTF-8" standalone="yes"?>
<Relationships xmlns="http://schemas.openxmlformats.org/package/2006/relationships"><Relationship Id="rId8" Type="http://purl.oclc.org/ooxml/officeDocument/relationships/hyperlink" Target="https://www.education.gov.uk/form/school-complaints-form" TargetMode="External"/><Relationship Id="rId13" Type="http://purl.oclc.org/ooxml/officeDocument/relationships/image" Target="media/image3.png"/><Relationship Id="rId3" Type="http://purl.oclc.org/ooxml/officeDocument/relationships/settings" Target="settings.xml"/><Relationship Id="rId7" Type="http://purl.oclc.org/ooxml/officeDocument/relationships/footer" Target="footer1.xml"/><Relationship Id="rId12" Type="http://purl.oclc.org/ooxml/officeDocument/relationships/image" Target="media/image2.png"/><Relationship Id="rId17" Type="http://purl.oclc.org/ooxml/officeDocument/relationships/theme" Target="theme/theme1.xml"/><Relationship Id="rId2" Type="http://purl.oclc.org/ooxml/officeDocument/relationships/styles" Target="styles.xml"/><Relationship Id="rId16" Type="http://purl.oclc.org/ooxml/officeDocument/relationships/fontTable" Target="fontTable.xml"/><Relationship Id="rId1" Type="http://purl.oclc.org/ooxml/officeDocument/relationships/numbering" Target="numbering.xml"/><Relationship Id="rId6" Type="http://purl.oclc.org/ooxml/officeDocument/relationships/endnotes" Target="endnotes.xml"/><Relationship Id="rId11" Type="http://purl.oclc.org/ooxml/officeDocument/relationships/image" Target="media/image1.png"/><Relationship Id="rId5" Type="http://purl.oclc.org/ooxml/officeDocument/relationships/footnotes" Target="footnotes.xml"/><Relationship Id="rId15" Type="http://purl.oclc.org/ooxml/officeDocument/relationships/image" Target="media/image5.png"/><Relationship Id="rId10" Type="http://purl.oclc.org/ooxml/officeDocument/relationships/hyperlink" Target="https://www.childrenslegalcentre.com/get-legal-advice/education/" TargetMode="External"/><Relationship Id="rId4" Type="http://purl.oclc.org/ooxml/officeDocument/relationships/webSettings" Target="webSettings.xml"/><Relationship Id="rId9" Type="http://purl.oclc.org/ooxml/officeDocument/relationships/hyperlink" Target="http://www.ace-ed.org.uk/" TargetMode="External"/><Relationship Id="rId14" Type="http://purl.oclc.org/ooxml/officeDocument/relationships/image" Target="media/image4.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10</Pages>
  <Words>4211</Words>
  <Characters>24006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School Complaints Procedure</vt:lpstr>
    </vt:vector>
  </TitlesOfParts>
  <Company/>
  <LinksUpToDate>false</LinksUpToDate>
  <CharactersWithSpaces>28161</CharactersWithSpaces>
  <SharedDoc>false</SharedDoc>
  <HLinks>
    <vt:vector size="6" baseType="variant">
      <vt:variant>
        <vt:i4>5439495</vt:i4>
      </vt:variant>
      <vt:variant>
        <vt:i4>0</vt:i4>
      </vt:variant>
      <vt:variant>
        <vt:i4>0</vt:i4>
      </vt:variant>
      <vt:variant>
        <vt:i4>5</vt:i4>
      </vt:variant>
      <vt:variant>
        <vt:lpwstr>http://www.ace-ed.org.uk/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Complaints Procedure</dc:title>
  <dc:subject/>
  <dc:creator>Hodge, Pam</dc:creator>
  <cp:keywords/>
  <dc:description/>
  <cp:lastModifiedBy>Collette Bradshaw</cp:lastModifiedBy>
  <cp:revision>2</cp:revision>
  <cp:lastPrinted>2019-07-10T12:01:00Z</cp:lastPrinted>
  <dcterms:created xsi:type="dcterms:W3CDTF">2020-01-29T13:00:00Z</dcterms:created>
  <dcterms:modified xsi:type="dcterms:W3CDTF">2020-01-29T13:00:00Z</dcterms:modified>
</cp:coreProperties>
</file>

<file path=docProps/custom.xml><?xml version="1.0" encoding="utf-8"?>
<Properties xmlns="http://purl.oclc.org/ooxml/officeDocument/customProperties" xmlns:vt="http://purl.oclc.org/ooxml/officeDocument/docPropsVTypes">
  <property fmtid="{D5CDD505-2E9C-101B-9397-08002B2CF9AE}" pid="2" name="Creator">
    <vt:lpwstr>Microsoft Word</vt:lpwstr>
  </property>
</Properties>
</file>